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2DF" w:rsidRDefault="006E02DF" w:rsidP="006E02DF">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42295F37" wp14:editId="48369054">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E02DF" w:rsidRDefault="006E02DF" w:rsidP="006E02D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2295F37"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E02DF" w:rsidRDefault="006E02DF" w:rsidP="006E02D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6E02DF" w:rsidRDefault="006E02DF" w:rsidP="006E02DF">
      <w:pPr>
        <w:jc w:val="center"/>
        <w:rPr>
          <w:rFonts w:ascii="Arial" w:hAnsi="Arial" w:cs="Arial"/>
          <w:b/>
          <w:sz w:val="32"/>
          <w:szCs w:val="44"/>
        </w:rPr>
      </w:pPr>
    </w:p>
    <w:p w:rsidR="006E02DF" w:rsidRDefault="006E02DF" w:rsidP="006E02DF">
      <w:pPr>
        <w:jc w:val="center"/>
        <w:rPr>
          <w:rFonts w:ascii="Arial" w:hAnsi="Arial" w:cs="Arial"/>
          <w:b/>
          <w:sz w:val="32"/>
          <w:szCs w:val="44"/>
        </w:rPr>
      </w:pPr>
      <w:r>
        <w:rPr>
          <w:rFonts w:ascii="Arial" w:hAnsi="Arial" w:cs="Arial"/>
          <w:b/>
          <w:sz w:val="32"/>
          <w:szCs w:val="44"/>
        </w:rPr>
        <w:t>Module 7</w:t>
      </w:r>
      <w:r>
        <w:rPr>
          <w:rFonts w:ascii="Arial" w:hAnsi="Arial" w:cs="Arial"/>
          <w:b/>
          <w:sz w:val="32"/>
          <w:szCs w:val="44"/>
        </w:rPr>
        <w:t xml:space="preserve">: </w:t>
      </w:r>
      <w:r>
        <w:rPr>
          <w:rFonts w:ascii="Arial" w:hAnsi="Arial" w:cs="Arial"/>
          <w:b/>
          <w:sz w:val="32"/>
          <w:szCs w:val="44"/>
        </w:rPr>
        <w:t>Trust</w:t>
      </w:r>
    </w:p>
    <w:p w:rsidR="006E02DF" w:rsidRPr="00636EFF" w:rsidRDefault="006E02DF" w:rsidP="006E02DF">
      <w:pPr>
        <w:jc w:val="center"/>
        <w:rPr>
          <w:rFonts w:ascii="Arial" w:hAnsi="Arial" w:cs="Arial"/>
          <w:b/>
          <w:sz w:val="32"/>
          <w:szCs w:val="32"/>
        </w:rPr>
      </w:pPr>
      <w:r w:rsidRPr="00636EFF">
        <w:rPr>
          <w:rFonts w:ascii="Arial" w:hAnsi="Arial" w:cs="Arial"/>
          <w:b/>
          <w:sz w:val="32"/>
          <w:szCs w:val="32"/>
        </w:rPr>
        <w:t xml:space="preserve">Materials Needed </w:t>
      </w:r>
    </w:p>
    <w:p w:rsidR="008F1903" w:rsidRPr="006E02DF" w:rsidRDefault="008F1903">
      <w:pPr>
        <w:pStyle w:val="ListParagraph"/>
        <w:ind w:left="0"/>
        <w:rPr>
          <w:rFonts w:ascii="Arial" w:hAnsi="Arial" w:cs="Arial"/>
          <w:sz w:val="24"/>
          <w:szCs w:val="24"/>
        </w:rPr>
      </w:pPr>
      <w:r w:rsidRPr="006E02DF">
        <w:rPr>
          <w:rFonts w:ascii="Arial" w:hAnsi="Arial" w:cs="Arial"/>
          <w:sz w:val="24"/>
          <w:szCs w:val="24"/>
        </w:rPr>
        <w:t xml:space="preserve">* </w:t>
      </w:r>
      <w:r w:rsidRPr="006E02DF">
        <w:rPr>
          <w:rFonts w:ascii="Arial" w:hAnsi="Arial" w:cs="Arial"/>
          <w:sz w:val="24"/>
          <w:szCs w:val="24"/>
          <w:u w:val="single"/>
        </w:rPr>
        <w:t>F</w:t>
      </w:r>
      <w:r w:rsidR="00B7780B" w:rsidRPr="006E02DF">
        <w:rPr>
          <w:rFonts w:ascii="Arial" w:hAnsi="Arial" w:cs="Arial"/>
          <w:sz w:val="24"/>
          <w:szCs w:val="24"/>
          <w:u w:val="single"/>
        </w:rPr>
        <w:t>ACILITATORS</w:t>
      </w:r>
    </w:p>
    <w:p w:rsidR="008F1903" w:rsidRPr="006E02DF" w:rsidRDefault="008F1903">
      <w:pPr>
        <w:pStyle w:val="ListParagraph"/>
        <w:numPr>
          <w:ilvl w:val="0"/>
          <w:numId w:val="1"/>
        </w:numPr>
        <w:tabs>
          <w:tab w:val="left" w:pos="1260"/>
        </w:tabs>
        <w:ind w:left="1260"/>
        <w:rPr>
          <w:rFonts w:ascii="Arial" w:hAnsi="Arial" w:cs="Arial"/>
          <w:iCs/>
          <w:sz w:val="24"/>
          <w:szCs w:val="24"/>
        </w:rPr>
      </w:pPr>
      <w:r w:rsidRPr="006E02DF">
        <w:rPr>
          <w:rFonts w:ascii="Arial" w:hAnsi="Arial" w:cs="Arial"/>
          <w:iCs/>
          <w:sz w:val="24"/>
          <w:szCs w:val="24"/>
        </w:rPr>
        <w:t xml:space="preserve">Copy of </w:t>
      </w:r>
      <w:proofErr w:type="spellStart"/>
      <w:r w:rsidRPr="006E02DF">
        <w:rPr>
          <w:rFonts w:ascii="Arial" w:hAnsi="Arial" w:cs="Arial"/>
          <w:iCs/>
          <w:sz w:val="24"/>
          <w:szCs w:val="24"/>
        </w:rPr>
        <w:t>powerpoint</w:t>
      </w:r>
      <w:proofErr w:type="spellEnd"/>
      <w:r w:rsidRPr="006E02DF">
        <w:rPr>
          <w:rFonts w:ascii="Arial" w:hAnsi="Arial" w:cs="Arial"/>
          <w:iCs/>
          <w:sz w:val="24"/>
          <w:szCs w:val="24"/>
        </w:rPr>
        <w:t xml:space="preserve"> with notes / talking points</w:t>
      </w:r>
    </w:p>
    <w:p w:rsidR="0068606E" w:rsidRPr="006E02DF" w:rsidRDefault="0068606E">
      <w:pPr>
        <w:pStyle w:val="ListParagraph"/>
        <w:numPr>
          <w:ilvl w:val="0"/>
          <w:numId w:val="1"/>
        </w:numPr>
        <w:tabs>
          <w:tab w:val="left" w:pos="1260"/>
        </w:tabs>
        <w:ind w:left="1260"/>
        <w:rPr>
          <w:rFonts w:ascii="Arial" w:hAnsi="Arial" w:cs="Arial"/>
          <w:iCs/>
          <w:sz w:val="24"/>
          <w:szCs w:val="24"/>
        </w:rPr>
      </w:pPr>
      <w:r w:rsidRPr="006E02DF">
        <w:rPr>
          <w:rFonts w:ascii="Arial" w:hAnsi="Arial" w:cs="Arial"/>
          <w:iCs/>
          <w:sz w:val="24"/>
          <w:szCs w:val="24"/>
        </w:rPr>
        <w:t>Implementation Checklist</w:t>
      </w:r>
    </w:p>
    <w:p w:rsidR="0068606E" w:rsidRPr="006E02DF" w:rsidRDefault="008F1903" w:rsidP="0068606E">
      <w:pPr>
        <w:pStyle w:val="ListParagraph"/>
        <w:numPr>
          <w:ilvl w:val="0"/>
          <w:numId w:val="1"/>
        </w:numPr>
        <w:tabs>
          <w:tab w:val="left" w:pos="1260"/>
        </w:tabs>
        <w:ind w:left="1260"/>
        <w:rPr>
          <w:rFonts w:ascii="Arial" w:hAnsi="Arial" w:cs="Arial"/>
          <w:iCs/>
          <w:sz w:val="24"/>
          <w:szCs w:val="24"/>
        </w:rPr>
      </w:pPr>
      <w:r w:rsidRPr="006E02DF">
        <w:rPr>
          <w:rFonts w:ascii="Arial" w:hAnsi="Arial" w:cs="Arial"/>
          <w:iCs/>
          <w:sz w:val="24"/>
          <w:szCs w:val="24"/>
        </w:rPr>
        <w:t xml:space="preserve">Materials and Resources </w:t>
      </w:r>
      <w:r w:rsidR="00957029" w:rsidRPr="006E02DF">
        <w:rPr>
          <w:rFonts w:ascii="Arial" w:hAnsi="Arial" w:cs="Arial"/>
          <w:iCs/>
          <w:sz w:val="24"/>
          <w:szCs w:val="24"/>
        </w:rPr>
        <w:t>document</w:t>
      </w:r>
      <w:r w:rsidR="0068606E" w:rsidRPr="006E02DF">
        <w:rPr>
          <w:rFonts w:ascii="Arial" w:hAnsi="Arial" w:cs="Arial"/>
          <w:iCs/>
          <w:sz w:val="24"/>
          <w:szCs w:val="24"/>
        </w:rPr>
        <w:t xml:space="preserve"> </w:t>
      </w:r>
    </w:p>
    <w:p w:rsidR="0068606E" w:rsidRPr="006E02DF" w:rsidRDefault="0068606E" w:rsidP="0068606E">
      <w:pPr>
        <w:pStyle w:val="ListParagraph"/>
        <w:numPr>
          <w:ilvl w:val="0"/>
          <w:numId w:val="1"/>
        </w:numPr>
        <w:tabs>
          <w:tab w:val="left" w:pos="1260"/>
        </w:tabs>
        <w:ind w:left="1260"/>
        <w:rPr>
          <w:rFonts w:ascii="Arial" w:hAnsi="Arial" w:cs="Arial"/>
          <w:iCs/>
          <w:sz w:val="24"/>
          <w:szCs w:val="24"/>
        </w:rPr>
      </w:pPr>
      <w:r w:rsidRPr="006E02DF">
        <w:rPr>
          <w:rFonts w:ascii="Arial" w:hAnsi="Arial" w:cs="Arial"/>
          <w:iCs/>
          <w:sz w:val="24"/>
          <w:szCs w:val="24"/>
        </w:rPr>
        <w:t xml:space="preserve">Module Summary </w:t>
      </w:r>
    </w:p>
    <w:p w:rsidR="005A0735" w:rsidRPr="006E02DF" w:rsidRDefault="005A0735" w:rsidP="0068606E">
      <w:pPr>
        <w:pStyle w:val="ListParagraph"/>
        <w:numPr>
          <w:ilvl w:val="0"/>
          <w:numId w:val="1"/>
        </w:numPr>
        <w:tabs>
          <w:tab w:val="left" w:pos="1260"/>
        </w:tabs>
        <w:ind w:left="1260"/>
        <w:rPr>
          <w:rFonts w:ascii="Arial" w:hAnsi="Arial" w:cs="Arial"/>
          <w:iCs/>
          <w:sz w:val="24"/>
          <w:szCs w:val="24"/>
        </w:rPr>
      </w:pPr>
      <w:r w:rsidRPr="006E02DF">
        <w:rPr>
          <w:rFonts w:ascii="Arial" w:hAnsi="Arial" w:cs="Arial"/>
          <w:iCs/>
          <w:sz w:val="24"/>
          <w:szCs w:val="24"/>
        </w:rPr>
        <w:t>Poster Paper with Arch and Principles (see slide 7)</w:t>
      </w:r>
    </w:p>
    <w:p w:rsidR="008F1903" w:rsidRPr="006E02DF" w:rsidRDefault="008F1903" w:rsidP="008A1668">
      <w:pPr>
        <w:pStyle w:val="ListParagraph"/>
        <w:numPr>
          <w:ilvl w:val="0"/>
          <w:numId w:val="1"/>
        </w:numPr>
        <w:tabs>
          <w:tab w:val="left" w:pos="1260"/>
        </w:tabs>
        <w:ind w:left="1260"/>
        <w:rPr>
          <w:rFonts w:ascii="Arial" w:hAnsi="Arial" w:cs="Arial"/>
          <w:iCs/>
          <w:sz w:val="24"/>
          <w:szCs w:val="24"/>
        </w:rPr>
      </w:pPr>
      <w:r w:rsidRPr="006E02DF">
        <w:rPr>
          <w:rFonts w:ascii="Arial" w:hAnsi="Arial" w:cs="Arial"/>
          <w:iCs/>
          <w:sz w:val="24"/>
          <w:szCs w:val="24"/>
        </w:rPr>
        <w:t xml:space="preserve">Session </w:t>
      </w:r>
      <w:r w:rsidR="00B7780B" w:rsidRPr="006E02DF">
        <w:rPr>
          <w:rFonts w:ascii="Arial" w:hAnsi="Arial" w:cs="Arial"/>
          <w:iCs/>
          <w:sz w:val="24"/>
          <w:szCs w:val="24"/>
        </w:rPr>
        <w:t>Highlights document</w:t>
      </w:r>
    </w:p>
    <w:p w:rsidR="008F1903" w:rsidRPr="006E02DF" w:rsidRDefault="008F1903" w:rsidP="008F1903">
      <w:pPr>
        <w:pStyle w:val="ListParagraph"/>
        <w:ind w:left="360" w:firstLine="720"/>
        <w:rPr>
          <w:rFonts w:ascii="Arial" w:hAnsi="Arial" w:cs="Arial"/>
          <w:sz w:val="24"/>
          <w:szCs w:val="24"/>
        </w:rPr>
      </w:pPr>
    </w:p>
    <w:p w:rsidR="008F1903" w:rsidRPr="006E02DF" w:rsidRDefault="008F1903">
      <w:pPr>
        <w:pStyle w:val="ListParagraph"/>
        <w:ind w:left="0"/>
        <w:rPr>
          <w:rFonts w:ascii="Arial" w:hAnsi="Arial" w:cs="Arial"/>
          <w:iCs/>
          <w:sz w:val="24"/>
          <w:szCs w:val="24"/>
        </w:rPr>
      </w:pPr>
      <w:r w:rsidRPr="006E02DF">
        <w:rPr>
          <w:rFonts w:ascii="Arial" w:hAnsi="Arial" w:cs="Arial"/>
          <w:sz w:val="24"/>
          <w:szCs w:val="24"/>
        </w:rPr>
        <w:t xml:space="preserve">* </w:t>
      </w:r>
      <w:r w:rsidR="00B7780B" w:rsidRPr="006E02DF">
        <w:rPr>
          <w:rFonts w:ascii="Arial" w:hAnsi="Arial" w:cs="Arial"/>
          <w:sz w:val="24"/>
          <w:szCs w:val="24"/>
          <w:u w:val="single"/>
        </w:rPr>
        <w:t>HANDOUTS</w:t>
      </w:r>
    </w:p>
    <w:p w:rsidR="008F1903" w:rsidRPr="006E02DF" w:rsidRDefault="008F1903">
      <w:pPr>
        <w:pStyle w:val="ListParagraph"/>
        <w:numPr>
          <w:ilvl w:val="0"/>
          <w:numId w:val="3"/>
        </w:numPr>
        <w:tabs>
          <w:tab w:val="left" w:pos="1260"/>
        </w:tabs>
        <w:ind w:left="1260"/>
        <w:rPr>
          <w:rFonts w:ascii="Arial" w:hAnsi="Arial" w:cs="Arial"/>
          <w:iCs/>
          <w:sz w:val="24"/>
          <w:szCs w:val="24"/>
        </w:rPr>
      </w:pPr>
      <w:r w:rsidRPr="006E02DF">
        <w:rPr>
          <w:rFonts w:ascii="Arial" w:hAnsi="Arial" w:cs="Arial"/>
          <w:iCs/>
          <w:sz w:val="24"/>
          <w:szCs w:val="24"/>
        </w:rPr>
        <w:t xml:space="preserve">Copy of </w:t>
      </w:r>
      <w:proofErr w:type="spellStart"/>
      <w:r w:rsidRPr="006E02DF">
        <w:rPr>
          <w:rFonts w:ascii="Arial" w:hAnsi="Arial" w:cs="Arial"/>
          <w:iCs/>
          <w:sz w:val="24"/>
          <w:szCs w:val="24"/>
        </w:rPr>
        <w:t>powerpoint</w:t>
      </w:r>
      <w:proofErr w:type="spellEnd"/>
    </w:p>
    <w:p w:rsidR="005A0735" w:rsidRPr="006E02DF" w:rsidRDefault="008F1903" w:rsidP="005A0735">
      <w:pPr>
        <w:pStyle w:val="ListParagraph"/>
        <w:numPr>
          <w:ilvl w:val="0"/>
          <w:numId w:val="3"/>
        </w:numPr>
        <w:tabs>
          <w:tab w:val="left" w:pos="1260"/>
        </w:tabs>
        <w:ind w:left="1260"/>
        <w:rPr>
          <w:rFonts w:ascii="Arial" w:hAnsi="Arial" w:cs="Arial"/>
          <w:iCs/>
          <w:sz w:val="24"/>
          <w:szCs w:val="24"/>
        </w:rPr>
      </w:pPr>
      <w:r w:rsidRPr="006E02DF">
        <w:rPr>
          <w:rFonts w:ascii="Arial" w:hAnsi="Arial" w:cs="Arial"/>
          <w:iCs/>
          <w:sz w:val="24"/>
          <w:szCs w:val="24"/>
        </w:rPr>
        <w:t xml:space="preserve">Bright Ideas </w:t>
      </w:r>
    </w:p>
    <w:p w:rsidR="005A0735" w:rsidRPr="006E02DF" w:rsidRDefault="005A0735" w:rsidP="005A0735">
      <w:pPr>
        <w:pStyle w:val="ListParagraph"/>
        <w:numPr>
          <w:ilvl w:val="0"/>
          <w:numId w:val="3"/>
        </w:numPr>
        <w:tabs>
          <w:tab w:val="left" w:pos="1260"/>
        </w:tabs>
        <w:ind w:left="1260"/>
        <w:rPr>
          <w:rFonts w:ascii="Arial" w:hAnsi="Arial" w:cs="Arial"/>
          <w:iCs/>
          <w:sz w:val="24"/>
          <w:szCs w:val="24"/>
        </w:rPr>
      </w:pPr>
      <w:r w:rsidRPr="006E02DF">
        <w:rPr>
          <w:rFonts w:ascii="Arial" w:hAnsi="Arial" w:cs="Arial"/>
          <w:iCs/>
          <w:sz w:val="24"/>
          <w:szCs w:val="24"/>
        </w:rPr>
        <w:t xml:space="preserve">IDEA and FERPA Confidentiality Provisions, U.S. Department of Education, </w:t>
      </w:r>
      <w:hyperlink r:id="rId7" w:history="1">
        <w:r w:rsidR="008B2A78" w:rsidRPr="006E02DF">
          <w:rPr>
            <w:rStyle w:val="Hyperlink"/>
            <w:rFonts w:ascii="Arial" w:hAnsi="Arial" w:cs="Arial"/>
            <w:iCs/>
            <w:sz w:val="24"/>
            <w:szCs w:val="24"/>
          </w:rPr>
          <w:t>http://www2.ed.gov/policy/gen/guid/ptac/pdf/idea-ferpa.pdf</w:t>
        </w:r>
      </w:hyperlink>
    </w:p>
    <w:p w:rsidR="008B2A78" w:rsidRPr="006E02DF" w:rsidRDefault="005A0735" w:rsidP="008B2A78">
      <w:pPr>
        <w:pStyle w:val="ListParagraph"/>
        <w:numPr>
          <w:ilvl w:val="0"/>
          <w:numId w:val="3"/>
        </w:numPr>
        <w:tabs>
          <w:tab w:val="left" w:pos="1260"/>
        </w:tabs>
        <w:ind w:left="1260"/>
        <w:rPr>
          <w:rFonts w:ascii="Arial" w:hAnsi="Arial" w:cs="Arial"/>
          <w:iCs/>
          <w:sz w:val="24"/>
          <w:szCs w:val="24"/>
        </w:rPr>
      </w:pPr>
      <w:r w:rsidRPr="006E02DF">
        <w:rPr>
          <w:rFonts w:ascii="Arial" w:hAnsi="Arial" w:cs="Arial"/>
          <w:iCs/>
          <w:sz w:val="24"/>
          <w:szCs w:val="24"/>
        </w:rPr>
        <w:t xml:space="preserve">FERPA guide for families, </w:t>
      </w:r>
      <w:hyperlink r:id="rId8" w:history="1">
        <w:r w:rsidR="008B2A78" w:rsidRPr="006E02DF">
          <w:rPr>
            <w:rStyle w:val="Hyperlink"/>
            <w:rFonts w:ascii="Arial" w:hAnsi="Arial" w:cs="Arial"/>
            <w:iCs/>
            <w:sz w:val="24"/>
            <w:szCs w:val="24"/>
          </w:rPr>
          <w:t>https://www2.ed.gov/policy/gen/guid/fpco/brochures/parents.pdf</w:t>
        </w:r>
      </w:hyperlink>
    </w:p>
    <w:p w:rsidR="005A0735" w:rsidRPr="006E02DF" w:rsidRDefault="005A0735" w:rsidP="005A0735">
      <w:pPr>
        <w:pStyle w:val="ListParagraph"/>
        <w:numPr>
          <w:ilvl w:val="0"/>
          <w:numId w:val="3"/>
        </w:numPr>
        <w:tabs>
          <w:tab w:val="left" w:pos="1260"/>
        </w:tabs>
        <w:ind w:left="1260" w:hanging="450"/>
        <w:rPr>
          <w:rFonts w:ascii="Arial" w:hAnsi="Arial" w:cs="Arial"/>
          <w:iCs/>
          <w:sz w:val="24"/>
          <w:szCs w:val="24"/>
        </w:rPr>
      </w:pPr>
      <w:r w:rsidRPr="006E02DF">
        <w:rPr>
          <w:rFonts w:ascii="Arial" w:hAnsi="Arial" w:cs="Arial"/>
          <w:iCs/>
          <w:sz w:val="24"/>
          <w:szCs w:val="24"/>
        </w:rPr>
        <w:t xml:space="preserve">FERPA guide for colleges and universities, </w:t>
      </w:r>
      <w:hyperlink r:id="rId9" w:history="1">
        <w:r w:rsidRPr="006E02DF">
          <w:rPr>
            <w:rStyle w:val="Hyperlink"/>
            <w:rFonts w:ascii="Arial" w:hAnsi="Arial" w:cs="Arial"/>
            <w:iCs/>
            <w:sz w:val="24"/>
            <w:szCs w:val="24"/>
          </w:rPr>
          <w:t>https://www2.ed.gov/policy/gen/guid/fpco/brochures/postsec.pdf</w:t>
        </w:r>
      </w:hyperlink>
    </w:p>
    <w:p w:rsidR="001D1094" w:rsidRPr="006E02DF" w:rsidRDefault="001D1094" w:rsidP="001D1094">
      <w:pPr>
        <w:pStyle w:val="ListParagraph"/>
        <w:numPr>
          <w:ilvl w:val="0"/>
          <w:numId w:val="3"/>
        </w:numPr>
        <w:tabs>
          <w:tab w:val="left" w:pos="1260"/>
        </w:tabs>
        <w:ind w:left="1260"/>
        <w:rPr>
          <w:rFonts w:ascii="Arial" w:hAnsi="Arial" w:cs="Arial"/>
          <w:iCs/>
          <w:sz w:val="24"/>
          <w:szCs w:val="24"/>
        </w:rPr>
      </w:pPr>
      <w:r w:rsidRPr="006E02DF">
        <w:rPr>
          <w:rFonts w:ascii="Arial" w:hAnsi="Arial" w:cs="Arial"/>
          <w:iCs/>
          <w:sz w:val="24"/>
          <w:szCs w:val="24"/>
        </w:rPr>
        <w:t>Session Feedback</w:t>
      </w:r>
    </w:p>
    <w:p w:rsidR="0068606E" w:rsidRPr="006E02DF" w:rsidRDefault="0068606E" w:rsidP="0068606E">
      <w:pPr>
        <w:pStyle w:val="ListParagraph"/>
        <w:tabs>
          <w:tab w:val="left" w:pos="1260"/>
        </w:tabs>
        <w:ind w:left="1260"/>
        <w:rPr>
          <w:rFonts w:ascii="Arial" w:hAnsi="Arial" w:cs="Arial"/>
          <w:iCs/>
          <w:sz w:val="24"/>
          <w:szCs w:val="24"/>
        </w:rPr>
      </w:pPr>
    </w:p>
    <w:p w:rsidR="00B7780B" w:rsidRPr="006E02DF" w:rsidRDefault="008F1903" w:rsidP="008F1903">
      <w:pPr>
        <w:pStyle w:val="ListParagraph"/>
        <w:ind w:left="0"/>
        <w:rPr>
          <w:rFonts w:ascii="Arial" w:hAnsi="Arial" w:cs="Arial"/>
          <w:sz w:val="24"/>
          <w:szCs w:val="24"/>
        </w:rPr>
      </w:pPr>
      <w:r w:rsidRPr="006E02DF">
        <w:rPr>
          <w:rFonts w:ascii="Arial" w:hAnsi="Arial" w:cs="Arial"/>
          <w:sz w:val="24"/>
          <w:szCs w:val="24"/>
        </w:rPr>
        <w:t xml:space="preserve">* </w:t>
      </w:r>
      <w:r w:rsidR="00B7780B" w:rsidRPr="006E02DF">
        <w:rPr>
          <w:rFonts w:ascii="Arial" w:hAnsi="Arial" w:cs="Arial"/>
          <w:sz w:val="24"/>
          <w:szCs w:val="24"/>
          <w:u w:val="single"/>
        </w:rPr>
        <w:t>OPTIONAL</w:t>
      </w:r>
      <w:r w:rsidR="00B7780B" w:rsidRPr="006E02DF">
        <w:rPr>
          <w:rFonts w:ascii="Arial" w:hAnsi="Arial" w:cs="Arial"/>
          <w:sz w:val="24"/>
          <w:szCs w:val="24"/>
        </w:rPr>
        <w:t xml:space="preserve"> </w:t>
      </w:r>
    </w:p>
    <w:p w:rsidR="00B7780B" w:rsidRPr="006E02DF" w:rsidRDefault="0068606E" w:rsidP="00B7780B">
      <w:pPr>
        <w:pStyle w:val="ListParagraph"/>
        <w:ind w:left="0" w:firstLine="720"/>
        <w:rPr>
          <w:rFonts w:ascii="Arial" w:hAnsi="Arial" w:cs="Arial"/>
          <w:sz w:val="24"/>
          <w:szCs w:val="24"/>
          <w:u w:val="single"/>
        </w:rPr>
      </w:pPr>
      <w:r w:rsidRPr="006E02DF">
        <w:rPr>
          <w:rFonts w:ascii="Arial" w:hAnsi="Arial" w:cs="Arial"/>
          <w:sz w:val="24"/>
          <w:szCs w:val="24"/>
          <w:u w:val="single"/>
        </w:rPr>
        <w:t>Activities</w:t>
      </w:r>
      <w:r w:rsidR="005A0735" w:rsidRPr="006E02DF">
        <w:rPr>
          <w:rFonts w:ascii="Arial" w:hAnsi="Arial" w:cs="Arial"/>
          <w:sz w:val="24"/>
          <w:szCs w:val="24"/>
          <w:u w:val="single"/>
        </w:rPr>
        <w:t xml:space="preserve"> / Handouts</w:t>
      </w:r>
      <w:r w:rsidRPr="006E02DF">
        <w:rPr>
          <w:rFonts w:ascii="Arial" w:hAnsi="Arial" w:cs="Arial"/>
          <w:sz w:val="24"/>
          <w:szCs w:val="24"/>
          <w:u w:val="single"/>
        </w:rPr>
        <w:t>:</w:t>
      </w:r>
    </w:p>
    <w:p w:rsidR="008E208F" w:rsidRPr="006E02DF" w:rsidRDefault="005A0735" w:rsidP="00A4496E">
      <w:pPr>
        <w:pStyle w:val="ListParagraph"/>
        <w:numPr>
          <w:ilvl w:val="0"/>
          <w:numId w:val="15"/>
        </w:numPr>
        <w:tabs>
          <w:tab w:val="left" w:pos="1260"/>
        </w:tabs>
        <w:ind w:left="0" w:firstLine="720"/>
        <w:rPr>
          <w:rFonts w:ascii="Arial" w:hAnsi="Arial" w:cs="Arial"/>
          <w:sz w:val="24"/>
          <w:szCs w:val="24"/>
          <w:u w:val="single"/>
        </w:rPr>
      </w:pPr>
      <w:r w:rsidRPr="006E02DF">
        <w:rPr>
          <w:rFonts w:ascii="Arial" w:hAnsi="Arial" w:cs="Arial"/>
          <w:sz w:val="24"/>
          <w:szCs w:val="24"/>
        </w:rPr>
        <w:t>Ice Break</w:t>
      </w:r>
      <w:r w:rsidR="0068606E" w:rsidRPr="006E02DF">
        <w:rPr>
          <w:rFonts w:ascii="Arial" w:hAnsi="Arial" w:cs="Arial"/>
          <w:sz w:val="24"/>
          <w:szCs w:val="24"/>
        </w:rPr>
        <w:t>er</w:t>
      </w:r>
    </w:p>
    <w:p w:rsidR="001744CD" w:rsidRPr="006E02DF" w:rsidRDefault="001744CD" w:rsidP="00A4496E">
      <w:pPr>
        <w:pStyle w:val="ListParagraph"/>
        <w:numPr>
          <w:ilvl w:val="0"/>
          <w:numId w:val="15"/>
        </w:numPr>
        <w:tabs>
          <w:tab w:val="left" w:pos="1260"/>
        </w:tabs>
        <w:ind w:left="0" w:firstLine="720"/>
        <w:rPr>
          <w:rFonts w:ascii="Arial" w:hAnsi="Arial" w:cs="Arial"/>
          <w:sz w:val="24"/>
          <w:szCs w:val="24"/>
          <w:u w:val="single"/>
        </w:rPr>
      </w:pPr>
      <w:r w:rsidRPr="006E02DF">
        <w:rPr>
          <w:rFonts w:ascii="Arial" w:hAnsi="Arial" w:cs="Arial"/>
          <w:sz w:val="24"/>
          <w:szCs w:val="24"/>
        </w:rPr>
        <w:t>Continuum of Trust (Slide 6)</w:t>
      </w:r>
    </w:p>
    <w:p w:rsidR="007B7D89" w:rsidRPr="006E02DF" w:rsidRDefault="007B7D89" w:rsidP="00A4496E">
      <w:pPr>
        <w:pStyle w:val="ListParagraph"/>
        <w:numPr>
          <w:ilvl w:val="0"/>
          <w:numId w:val="15"/>
        </w:numPr>
        <w:tabs>
          <w:tab w:val="left" w:pos="1260"/>
        </w:tabs>
        <w:ind w:left="0" w:firstLine="720"/>
        <w:rPr>
          <w:rFonts w:ascii="Arial" w:hAnsi="Arial" w:cs="Arial"/>
          <w:sz w:val="24"/>
          <w:szCs w:val="24"/>
          <w:u w:val="single"/>
        </w:rPr>
      </w:pPr>
      <w:r w:rsidRPr="006E02DF">
        <w:rPr>
          <w:rFonts w:ascii="Arial" w:hAnsi="Arial" w:cs="Arial"/>
          <w:sz w:val="24"/>
          <w:szCs w:val="24"/>
        </w:rPr>
        <w:t>Trust in Schools:  Article and Summary document</w:t>
      </w:r>
    </w:p>
    <w:p w:rsidR="005604D1" w:rsidRPr="006E02DF" w:rsidRDefault="005604D1" w:rsidP="00A4496E">
      <w:pPr>
        <w:pStyle w:val="ListParagraph"/>
        <w:numPr>
          <w:ilvl w:val="0"/>
          <w:numId w:val="15"/>
        </w:numPr>
        <w:tabs>
          <w:tab w:val="left" w:pos="1260"/>
        </w:tabs>
        <w:ind w:left="0" w:firstLine="720"/>
        <w:rPr>
          <w:rFonts w:ascii="Arial" w:hAnsi="Arial" w:cs="Arial"/>
          <w:sz w:val="24"/>
          <w:szCs w:val="24"/>
          <w:u w:val="single"/>
        </w:rPr>
      </w:pPr>
      <w:r w:rsidRPr="006E02DF">
        <w:rPr>
          <w:rFonts w:ascii="Arial" w:hAnsi="Arial" w:cs="Arial"/>
          <w:sz w:val="24"/>
          <w:szCs w:val="24"/>
        </w:rPr>
        <w:t>Trust Activities document</w:t>
      </w:r>
    </w:p>
    <w:p w:rsidR="005A0735" w:rsidRPr="006E02DF" w:rsidRDefault="005A0735" w:rsidP="00B7780B">
      <w:pPr>
        <w:pStyle w:val="ListParagraph"/>
        <w:ind w:left="0" w:firstLine="720"/>
        <w:rPr>
          <w:rFonts w:ascii="Arial" w:hAnsi="Arial" w:cs="Arial"/>
          <w:sz w:val="24"/>
          <w:szCs w:val="24"/>
          <w:u w:val="single"/>
        </w:rPr>
      </w:pPr>
    </w:p>
    <w:p w:rsidR="008F1903" w:rsidRPr="006E02DF" w:rsidRDefault="008F1903" w:rsidP="00B7780B">
      <w:pPr>
        <w:pStyle w:val="ListParagraph"/>
        <w:ind w:left="0" w:firstLine="720"/>
        <w:rPr>
          <w:rFonts w:ascii="Arial" w:hAnsi="Arial" w:cs="Arial"/>
          <w:sz w:val="24"/>
          <w:szCs w:val="24"/>
          <w:u w:val="single"/>
        </w:rPr>
      </w:pPr>
      <w:r w:rsidRPr="006E02DF">
        <w:rPr>
          <w:rFonts w:ascii="Arial" w:hAnsi="Arial" w:cs="Arial"/>
          <w:sz w:val="24"/>
          <w:szCs w:val="24"/>
          <w:u w:val="single"/>
        </w:rPr>
        <w:t>Videos</w:t>
      </w:r>
    </w:p>
    <w:p w:rsidR="002D4371" w:rsidRPr="006E02DF" w:rsidRDefault="002D4371" w:rsidP="005A0735">
      <w:pPr>
        <w:pStyle w:val="ListParagraph"/>
        <w:numPr>
          <w:ilvl w:val="0"/>
          <w:numId w:val="15"/>
        </w:numPr>
        <w:rPr>
          <w:rFonts w:ascii="Arial" w:hAnsi="Arial" w:cs="Arial"/>
          <w:iCs/>
          <w:sz w:val="24"/>
          <w:szCs w:val="24"/>
        </w:rPr>
      </w:pPr>
      <w:r w:rsidRPr="006E02DF">
        <w:rPr>
          <w:rFonts w:ascii="Arial" w:hAnsi="Arial" w:cs="Arial"/>
          <w:iCs/>
          <w:sz w:val="24"/>
          <w:szCs w:val="24"/>
        </w:rPr>
        <w:t>Why Trust Is Worth It (3:12)</w:t>
      </w:r>
    </w:p>
    <w:p w:rsidR="002D4371" w:rsidRPr="006E02DF" w:rsidRDefault="006E02DF" w:rsidP="002D4371">
      <w:pPr>
        <w:pStyle w:val="ListParagraph"/>
        <w:ind w:left="1440"/>
        <w:rPr>
          <w:rFonts w:ascii="Arial" w:hAnsi="Arial" w:cs="Arial"/>
          <w:iCs/>
          <w:sz w:val="24"/>
          <w:szCs w:val="24"/>
        </w:rPr>
      </w:pPr>
      <w:hyperlink r:id="rId10" w:history="1">
        <w:r w:rsidR="002D4371" w:rsidRPr="006E02DF">
          <w:rPr>
            <w:rStyle w:val="Hyperlink"/>
            <w:rFonts w:ascii="Arial" w:hAnsi="Arial" w:cs="Arial"/>
            <w:iCs/>
            <w:sz w:val="24"/>
            <w:szCs w:val="24"/>
          </w:rPr>
          <w:t>http://www.youtube.com/watch?v=cWypWe9UAhQ</w:t>
        </w:r>
      </w:hyperlink>
    </w:p>
    <w:p w:rsidR="002D4371" w:rsidRPr="006E02DF" w:rsidRDefault="002D4371" w:rsidP="002D4371">
      <w:pPr>
        <w:pStyle w:val="ListParagraph"/>
        <w:ind w:left="1440"/>
        <w:rPr>
          <w:rFonts w:ascii="Arial" w:hAnsi="Arial" w:cs="Arial"/>
          <w:iCs/>
          <w:sz w:val="24"/>
          <w:szCs w:val="24"/>
        </w:rPr>
      </w:pPr>
    </w:p>
    <w:p w:rsidR="005A0735" w:rsidRPr="006E02DF" w:rsidRDefault="005A0735" w:rsidP="005A0735">
      <w:pPr>
        <w:pStyle w:val="ListParagraph"/>
        <w:numPr>
          <w:ilvl w:val="0"/>
          <w:numId w:val="15"/>
        </w:numPr>
        <w:rPr>
          <w:rFonts w:ascii="Arial" w:hAnsi="Arial" w:cs="Arial"/>
          <w:iCs/>
          <w:sz w:val="24"/>
          <w:szCs w:val="24"/>
        </w:rPr>
      </w:pPr>
      <w:r w:rsidRPr="006E02DF">
        <w:rPr>
          <w:rFonts w:ascii="Arial" w:hAnsi="Arial" w:cs="Arial"/>
          <w:iCs/>
          <w:sz w:val="24"/>
          <w:szCs w:val="24"/>
        </w:rPr>
        <w:t xml:space="preserve">I Trust You (1:49)       </w:t>
      </w:r>
    </w:p>
    <w:p w:rsidR="005A0735" w:rsidRPr="006E02DF" w:rsidRDefault="001744CD" w:rsidP="005A0735">
      <w:pPr>
        <w:pStyle w:val="ListParagraph"/>
        <w:ind w:left="1260"/>
        <w:rPr>
          <w:rStyle w:val="Hyperlink"/>
          <w:rFonts w:ascii="Arial" w:hAnsi="Arial" w:cs="Arial"/>
          <w:iCs/>
          <w:sz w:val="24"/>
          <w:szCs w:val="24"/>
        </w:rPr>
      </w:pPr>
      <w:r w:rsidRPr="006E02DF">
        <w:rPr>
          <w:rFonts w:ascii="Arial" w:hAnsi="Arial" w:cs="Arial"/>
          <w:sz w:val="24"/>
          <w:szCs w:val="24"/>
        </w:rPr>
        <w:t xml:space="preserve"> </w:t>
      </w:r>
      <w:r w:rsidR="002D4371" w:rsidRPr="006E02DF">
        <w:rPr>
          <w:rFonts w:ascii="Arial" w:hAnsi="Arial" w:cs="Arial"/>
          <w:sz w:val="24"/>
          <w:szCs w:val="24"/>
        </w:rPr>
        <w:t xml:space="preserve">  </w:t>
      </w:r>
      <w:hyperlink r:id="rId11" w:history="1">
        <w:r w:rsidR="005A0735" w:rsidRPr="006E02DF">
          <w:rPr>
            <w:rStyle w:val="Hyperlink"/>
            <w:rFonts w:ascii="Arial" w:hAnsi="Arial" w:cs="Arial"/>
            <w:iCs/>
            <w:sz w:val="24"/>
            <w:szCs w:val="24"/>
          </w:rPr>
          <w:t>http://www.youtube.com/watch?v=jhInj0ZHNC8</w:t>
        </w:r>
      </w:hyperlink>
    </w:p>
    <w:p w:rsidR="001744CD" w:rsidRPr="006E02DF" w:rsidRDefault="001744CD" w:rsidP="005A0735">
      <w:pPr>
        <w:pStyle w:val="ListParagraph"/>
        <w:ind w:left="1260"/>
        <w:rPr>
          <w:rStyle w:val="Hyperlink"/>
          <w:rFonts w:ascii="Arial" w:hAnsi="Arial" w:cs="Arial"/>
          <w:iCs/>
          <w:sz w:val="24"/>
          <w:szCs w:val="24"/>
        </w:rPr>
      </w:pPr>
    </w:p>
    <w:p w:rsidR="001744CD" w:rsidRPr="006E02DF" w:rsidRDefault="001744CD" w:rsidP="001744CD">
      <w:pPr>
        <w:pStyle w:val="ListParagraph"/>
        <w:numPr>
          <w:ilvl w:val="0"/>
          <w:numId w:val="15"/>
        </w:numPr>
        <w:rPr>
          <w:rFonts w:ascii="Arial" w:hAnsi="Arial" w:cs="Arial"/>
          <w:iCs/>
          <w:sz w:val="24"/>
          <w:szCs w:val="24"/>
        </w:rPr>
      </w:pPr>
      <w:r w:rsidRPr="006E02DF">
        <w:rPr>
          <w:rFonts w:ascii="Arial" w:hAnsi="Arial" w:cs="Arial"/>
          <w:iCs/>
          <w:sz w:val="24"/>
          <w:szCs w:val="24"/>
        </w:rPr>
        <w:t xml:space="preserve">Meet the Parents (4/10) Movie Clip – The Circle of Trust (2000) HD  (2:26)                              </w:t>
      </w:r>
      <w:hyperlink r:id="rId12" w:history="1">
        <w:r w:rsidRPr="006E02DF">
          <w:rPr>
            <w:rStyle w:val="Hyperlink"/>
            <w:rFonts w:ascii="Arial" w:hAnsi="Arial" w:cs="Arial"/>
            <w:iCs/>
            <w:sz w:val="24"/>
            <w:szCs w:val="24"/>
          </w:rPr>
          <w:t>http://www.youtube.com/watch?v=5dSvsp3dxvc</w:t>
        </w:r>
      </w:hyperlink>
    </w:p>
    <w:p w:rsidR="008F1903" w:rsidRPr="006E02DF" w:rsidRDefault="008F1903">
      <w:pPr>
        <w:pStyle w:val="ListParagraph"/>
        <w:ind w:left="0"/>
        <w:rPr>
          <w:rFonts w:ascii="Arial" w:hAnsi="Arial" w:cs="Arial"/>
          <w:sz w:val="24"/>
          <w:szCs w:val="24"/>
        </w:rPr>
      </w:pPr>
      <w:r w:rsidRPr="006E02DF">
        <w:rPr>
          <w:rFonts w:ascii="Arial" w:hAnsi="Arial" w:cs="Arial"/>
          <w:sz w:val="24"/>
          <w:szCs w:val="24"/>
        </w:rPr>
        <w:t xml:space="preserve">* </w:t>
      </w:r>
      <w:r w:rsidR="00B7780B" w:rsidRPr="006E02DF">
        <w:rPr>
          <w:rFonts w:ascii="Arial" w:hAnsi="Arial" w:cs="Arial"/>
          <w:sz w:val="24"/>
          <w:szCs w:val="24"/>
          <w:u w:val="single"/>
        </w:rPr>
        <w:t>OTHER</w:t>
      </w:r>
    </w:p>
    <w:p w:rsidR="0068606E" w:rsidRPr="006E02DF" w:rsidRDefault="0068606E">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Blank paper / sticky notes</w:t>
      </w:r>
    </w:p>
    <w:p w:rsidR="0068606E" w:rsidRPr="006E02DF" w:rsidRDefault="0068606E">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Folders (optional)</w:t>
      </w:r>
    </w:p>
    <w:p w:rsidR="00550D5A" w:rsidRPr="006E02DF" w:rsidRDefault="00550D5A">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Group Rules</w:t>
      </w:r>
    </w:p>
    <w:p w:rsidR="0068606E" w:rsidRPr="006E02DF" w:rsidRDefault="0068606E">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 xml:space="preserve">Markers / pens / pencils </w:t>
      </w:r>
    </w:p>
    <w:p w:rsidR="0068606E" w:rsidRPr="006E02DF" w:rsidRDefault="0068606E">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Poster or chart paper</w:t>
      </w:r>
    </w:p>
    <w:p w:rsidR="0068606E" w:rsidRPr="006E02DF" w:rsidRDefault="0068606E">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Timer</w:t>
      </w:r>
    </w:p>
    <w:p w:rsidR="005A0735" w:rsidRPr="006E02DF" w:rsidRDefault="005A0735">
      <w:pPr>
        <w:pStyle w:val="ListParagraph"/>
        <w:numPr>
          <w:ilvl w:val="0"/>
          <w:numId w:val="11"/>
        </w:numPr>
        <w:tabs>
          <w:tab w:val="left" w:pos="1260"/>
        </w:tabs>
        <w:ind w:left="1260"/>
        <w:rPr>
          <w:rFonts w:ascii="Arial" w:hAnsi="Arial" w:cs="Arial"/>
          <w:iCs/>
          <w:sz w:val="24"/>
          <w:szCs w:val="24"/>
        </w:rPr>
      </w:pPr>
      <w:r w:rsidRPr="006E02DF">
        <w:rPr>
          <w:rFonts w:ascii="Arial" w:hAnsi="Arial" w:cs="Arial"/>
          <w:iCs/>
          <w:sz w:val="24"/>
          <w:szCs w:val="24"/>
        </w:rPr>
        <w:t>Triangle for Arch</w:t>
      </w:r>
      <w:bookmarkStart w:id="0" w:name="_GoBack"/>
      <w:bookmarkEnd w:id="0"/>
    </w:p>
    <w:p w:rsidR="005A0735" w:rsidRPr="006E02DF" w:rsidRDefault="005A0735">
      <w:pPr>
        <w:pStyle w:val="ListParagraph"/>
        <w:ind w:left="0"/>
        <w:jc w:val="center"/>
        <w:rPr>
          <w:rFonts w:ascii="Arial" w:hAnsi="Arial" w:cs="Arial"/>
          <w:b/>
          <w:bCs/>
          <w:sz w:val="24"/>
          <w:szCs w:val="24"/>
          <w:u w:val="single"/>
        </w:rPr>
      </w:pPr>
    </w:p>
    <w:p w:rsidR="008B2A78" w:rsidRPr="006E02DF" w:rsidRDefault="008B2A78">
      <w:pPr>
        <w:pStyle w:val="ListParagraph"/>
        <w:ind w:left="0"/>
        <w:jc w:val="center"/>
        <w:rPr>
          <w:rFonts w:ascii="Arial" w:hAnsi="Arial" w:cs="Arial"/>
          <w:b/>
          <w:bCs/>
          <w:sz w:val="24"/>
          <w:szCs w:val="24"/>
          <w:u w:val="single"/>
        </w:rPr>
      </w:pPr>
    </w:p>
    <w:p w:rsidR="008B2A78" w:rsidRPr="006E02DF" w:rsidRDefault="008B2A78">
      <w:pPr>
        <w:pStyle w:val="ListParagraph"/>
        <w:ind w:left="0"/>
        <w:jc w:val="center"/>
        <w:rPr>
          <w:rFonts w:ascii="Arial" w:hAnsi="Arial" w:cs="Arial"/>
          <w:b/>
          <w:bCs/>
          <w:sz w:val="24"/>
          <w:szCs w:val="24"/>
          <w:u w:val="single"/>
        </w:rPr>
      </w:pPr>
    </w:p>
    <w:p w:rsidR="006E02DF" w:rsidRDefault="006E02DF" w:rsidP="006E02DF">
      <w:pPr>
        <w:pStyle w:val="ListParagraph"/>
        <w:ind w:left="0"/>
        <w:jc w:val="center"/>
        <w:rPr>
          <w:rFonts w:ascii="Arial" w:hAnsi="Arial" w:cs="Arial"/>
          <w:b/>
          <w:bCs/>
          <w:sz w:val="32"/>
          <w:szCs w:val="32"/>
        </w:rPr>
      </w:pPr>
    </w:p>
    <w:p w:rsidR="006E02DF" w:rsidRPr="00FC2588" w:rsidRDefault="006E02DF" w:rsidP="006E02DF">
      <w:pPr>
        <w:pStyle w:val="ListParagraph"/>
        <w:ind w:left="0"/>
        <w:jc w:val="center"/>
        <w:rPr>
          <w:rFonts w:ascii="Arial" w:hAnsi="Arial" w:cs="Arial"/>
          <w:sz w:val="32"/>
          <w:szCs w:val="32"/>
        </w:rPr>
      </w:pPr>
      <w:r w:rsidRPr="00FC2588">
        <w:rPr>
          <w:rFonts w:ascii="Arial" w:hAnsi="Arial" w:cs="Arial"/>
          <w:b/>
          <w:bCs/>
          <w:sz w:val="32"/>
          <w:szCs w:val="32"/>
        </w:rPr>
        <w:t>Resources</w:t>
      </w:r>
    </w:p>
    <w:p w:rsidR="008B2A78" w:rsidRPr="006E02DF" w:rsidRDefault="008B2A78">
      <w:pPr>
        <w:pStyle w:val="ListParagraph"/>
        <w:ind w:left="0"/>
        <w:jc w:val="center"/>
        <w:rPr>
          <w:rFonts w:ascii="Arial" w:hAnsi="Arial" w:cs="Arial"/>
          <w:b/>
          <w:bCs/>
          <w:sz w:val="24"/>
          <w:szCs w:val="24"/>
          <w:u w:val="single"/>
        </w:rPr>
      </w:pPr>
    </w:p>
    <w:p w:rsidR="000439A4" w:rsidRPr="006E02DF" w:rsidRDefault="000439A4" w:rsidP="008B2A78">
      <w:pPr>
        <w:pStyle w:val="ListParagraph"/>
        <w:rPr>
          <w:rFonts w:ascii="Arial" w:hAnsi="Arial" w:cs="Arial"/>
          <w:sz w:val="24"/>
          <w:szCs w:val="24"/>
        </w:rPr>
      </w:pPr>
      <w:r w:rsidRPr="006E02DF">
        <w:rPr>
          <w:rFonts w:ascii="Arial" w:hAnsi="Arial" w:cs="Arial"/>
          <w:sz w:val="24"/>
          <w:szCs w:val="24"/>
        </w:rPr>
        <w:t xml:space="preserve">Epstein, Joyce L &amp; Associates.  (2009). School, Family, and Community Partnerships </w:t>
      </w:r>
      <w:r w:rsidR="00435B29" w:rsidRPr="006E02DF">
        <w:rPr>
          <w:rFonts w:ascii="Arial" w:hAnsi="Arial" w:cs="Arial"/>
          <w:sz w:val="24"/>
          <w:szCs w:val="24"/>
        </w:rPr>
        <w:t xml:space="preserve">       </w:t>
      </w:r>
      <w:r w:rsidRPr="006E02DF">
        <w:rPr>
          <w:rFonts w:ascii="Arial" w:hAnsi="Arial" w:cs="Arial"/>
          <w:sz w:val="24"/>
          <w:szCs w:val="24"/>
        </w:rPr>
        <w:t xml:space="preserve">(3rd </w:t>
      </w:r>
      <w:proofErr w:type="gramStart"/>
      <w:r w:rsidRPr="006E02DF">
        <w:rPr>
          <w:rFonts w:ascii="Arial" w:hAnsi="Arial" w:cs="Arial"/>
          <w:sz w:val="24"/>
          <w:szCs w:val="24"/>
        </w:rPr>
        <w:t>ed</w:t>
      </w:r>
      <w:proofErr w:type="gramEnd"/>
      <w:r w:rsidRPr="006E02DF">
        <w:rPr>
          <w:rFonts w:ascii="Arial" w:hAnsi="Arial" w:cs="Arial"/>
          <w:sz w:val="24"/>
          <w:szCs w:val="24"/>
        </w:rPr>
        <w:t>.).  CA: Corwin Press.</w:t>
      </w:r>
    </w:p>
    <w:p w:rsidR="000439A4" w:rsidRPr="006E02DF" w:rsidRDefault="000439A4" w:rsidP="008B2A78">
      <w:pPr>
        <w:pStyle w:val="ListParagraph"/>
        <w:rPr>
          <w:rFonts w:ascii="Arial" w:hAnsi="Arial" w:cs="Arial"/>
          <w:sz w:val="24"/>
          <w:szCs w:val="24"/>
        </w:rPr>
      </w:pPr>
    </w:p>
    <w:p w:rsidR="00CA0451" w:rsidRPr="006E02DF" w:rsidRDefault="00CA0451" w:rsidP="008B2A78">
      <w:pPr>
        <w:pStyle w:val="ListParagraph"/>
        <w:rPr>
          <w:rFonts w:ascii="Arial" w:hAnsi="Arial" w:cs="Arial"/>
          <w:sz w:val="24"/>
          <w:szCs w:val="24"/>
        </w:rPr>
      </w:pPr>
      <w:r w:rsidRPr="006E02DF">
        <w:rPr>
          <w:rFonts w:ascii="Arial" w:hAnsi="Arial" w:cs="Arial"/>
          <w:sz w:val="24"/>
          <w:szCs w:val="24"/>
        </w:rPr>
        <w:t>Glasgow, Neal A. &amp; Whitney, Paula J.  (2009). What Successful Schools Do To Involve Families: 55 Partnership Strategies.  CA: Corwin Press.</w:t>
      </w:r>
    </w:p>
    <w:p w:rsidR="00CA0451" w:rsidRPr="006E02DF" w:rsidRDefault="00CA0451" w:rsidP="008B2A78">
      <w:pPr>
        <w:pStyle w:val="ListParagraph"/>
        <w:rPr>
          <w:rFonts w:ascii="Arial" w:hAnsi="Arial" w:cs="Arial"/>
          <w:sz w:val="24"/>
          <w:szCs w:val="24"/>
        </w:rPr>
      </w:pPr>
    </w:p>
    <w:p w:rsidR="008F1903" w:rsidRPr="006E02DF" w:rsidRDefault="008F1903" w:rsidP="008B2A78">
      <w:pPr>
        <w:pStyle w:val="ListParagraph"/>
        <w:rPr>
          <w:rFonts w:ascii="Arial" w:hAnsi="Arial" w:cs="Arial"/>
          <w:sz w:val="24"/>
          <w:szCs w:val="24"/>
        </w:rPr>
      </w:pPr>
      <w:r w:rsidRPr="006E02DF">
        <w:rPr>
          <w:rFonts w:ascii="Arial" w:hAnsi="Arial" w:cs="Arial"/>
          <w:sz w:val="24"/>
          <w:szCs w:val="24"/>
        </w:rPr>
        <w:t>Henderson</w:t>
      </w:r>
      <w:r w:rsidR="000439A4" w:rsidRPr="006E02DF">
        <w:rPr>
          <w:rFonts w:ascii="Arial" w:hAnsi="Arial" w:cs="Arial"/>
          <w:sz w:val="24"/>
          <w:szCs w:val="24"/>
        </w:rPr>
        <w:t xml:space="preserve">, Anne T., </w:t>
      </w:r>
      <w:proofErr w:type="spellStart"/>
      <w:r w:rsidR="000439A4" w:rsidRPr="006E02DF">
        <w:rPr>
          <w:rFonts w:ascii="Arial" w:hAnsi="Arial" w:cs="Arial"/>
          <w:sz w:val="24"/>
          <w:szCs w:val="24"/>
        </w:rPr>
        <w:t>Mapp</w:t>
      </w:r>
      <w:proofErr w:type="spellEnd"/>
      <w:r w:rsidR="000439A4" w:rsidRPr="006E02DF">
        <w:rPr>
          <w:rFonts w:ascii="Arial" w:hAnsi="Arial" w:cs="Arial"/>
          <w:sz w:val="24"/>
          <w:szCs w:val="24"/>
        </w:rPr>
        <w:t xml:space="preserve">, Karen L., Johnson, Vivian R., &amp; Davies, </w:t>
      </w:r>
      <w:r w:rsidR="009C6C8A" w:rsidRPr="006E02DF">
        <w:rPr>
          <w:rFonts w:ascii="Arial" w:hAnsi="Arial" w:cs="Arial"/>
          <w:sz w:val="24"/>
          <w:szCs w:val="24"/>
        </w:rPr>
        <w:t xml:space="preserve">Don </w:t>
      </w:r>
      <w:r w:rsidR="000439A4" w:rsidRPr="006E02DF">
        <w:rPr>
          <w:rFonts w:ascii="Arial" w:hAnsi="Arial" w:cs="Arial"/>
          <w:sz w:val="24"/>
          <w:szCs w:val="24"/>
        </w:rPr>
        <w:t>(</w:t>
      </w:r>
      <w:r w:rsidRPr="006E02DF">
        <w:rPr>
          <w:rFonts w:ascii="Arial" w:hAnsi="Arial" w:cs="Arial"/>
          <w:sz w:val="24"/>
          <w:szCs w:val="24"/>
        </w:rPr>
        <w:t>2007</w:t>
      </w:r>
      <w:r w:rsidR="000439A4" w:rsidRPr="006E02DF">
        <w:rPr>
          <w:rFonts w:ascii="Arial" w:hAnsi="Arial" w:cs="Arial"/>
          <w:sz w:val="24"/>
          <w:szCs w:val="24"/>
        </w:rPr>
        <w:t>).  Beyond the Bake Sale: The Essential Guide to Family-School Partnerships.  NY:</w:t>
      </w:r>
      <w:r w:rsidRPr="006E02DF">
        <w:rPr>
          <w:rFonts w:ascii="Arial" w:hAnsi="Arial" w:cs="Arial"/>
          <w:sz w:val="24"/>
          <w:szCs w:val="24"/>
        </w:rPr>
        <w:t xml:space="preserve"> The New Press</w:t>
      </w:r>
      <w:r w:rsidR="00B7780B" w:rsidRPr="006E02DF">
        <w:rPr>
          <w:rFonts w:ascii="Arial" w:hAnsi="Arial" w:cs="Arial"/>
          <w:sz w:val="24"/>
          <w:szCs w:val="24"/>
        </w:rPr>
        <w:t>.</w:t>
      </w:r>
    </w:p>
    <w:p w:rsidR="00B7780B" w:rsidRPr="006E02DF" w:rsidRDefault="00B7780B" w:rsidP="008B2A78">
      <w:pPr>
        <w:pStyle w:val="ListParagraph"/>
        <w:rPr>
          <w:rFonts w:ascii="Arial" w:hAnsi="Arial" w:cs="Arial"/>
          <w:sz w:val="24"/>
          <w:szCs w:val="24"/>
        </w:rPr>
      </w:pPr>
    </w:p>
    <w:p w:rsidR="004539FD" w:rsidRPr="006E02DF" w:rsidRDefault="000439A4" w:rsidP="008B2A78">
      <w:pPr>
        <w:pStyle w:val="ListParagraph"/>
        <w:rPr>
          <w:rFonts w:ascii="Arial" w:hAnsi="Arial" w:cs="Arial"/>
          <w:sz w:val="24"/>
          <w:szCs w:val="24"/>
        </w:rPr>
      </w:pPr>
      <w:r w:rsidRPr="006E02DF">
        <w:rPr>
          <w:rFonts w:ascii="Arial" w:hAnsi="Arial" w:cs="Arial"/>
          <w:sz w:val="24"/>
          <w:szCs w:val="24"/>
        </w:rPr>
        <w:t xml:space="preserve">Turnbull, Ann, Turnbull, </w:t>
      </w:r>
      <w:proofErr w:type="spellStart"/>
      <w:r w:rsidRPr="006E02DF">
        <w:rPr>
          <w:rFonts w:ascii="Arial" w:hAnsi="Arial" w:cs="Arial"/>
          <w:sz w:val="24"/>
          <w:szCs w:val="24"/>
        </w:rPr>
        <w:t>Rud</w:t>
      </w:r>
      <w:proofErr w:type="spellEnd"/>
      <w:r w:rsidRPr="006E02DF">
        <w:rPr>
          <w:rFonts w:ascii="Arial" w:hAnsi="Arial" w:cs="Arial"/>
          <w:sz w:val="24"/>
          <w:szCs w:val="24"/>
        </w:rPr>
        <w:t xml:space="preserve">, Erwin, Elizabeth J., </w:t>
      </w:r>
      <w:proofErr w:type="spellStart"/>
      <w:r w:rsidRPr="006E02DF">
        <w:rPr>
          <w:rFonts w:ascii="Arial" w:hAnsi="Arial" w:cs="Arial"/>
          <w:sz w:val="24"/>
          <w:szCs w:val="24"/>
        </w:rPr>
        <w:t>Soodak</w:t>
      </w:r>
      <w:proofErr w:type="spellEnd"/>
      <w:r w:rsidRPr="006E02DF">
        <w:rPr>
          <w:rFonts w:ascii="Arial" w:hAnsi="Arial" w:cs="Arial"/>
          <w:sz w:val="24"/>
          <w:szCs w:val="24"/>
        </w:rPr>
        <w:t>, Leslie C., &amp;</w:t>
      </w:r>
      <w:r w:rsidR="005A0735" w:rsidRPr="006E02DF">
        <w:rPr>
          <w:rFonts w:ascii="Arial" w:hAnsi="Arial" w:cs="Arial"/>
          <w:sz w:val="24"/>
          <w:szCs w:val="24"/>
        </w:rPr>
        <w:t xml:space="preserve"> </w:t>
      </w:r>
      <w:proofErr w:type="spellStart"/>
      <w:r w:rsidRPr="006E02DF">
        <w:rPr>
          <w:rFonts w:ascii="Arial" w:hAnsi="Arial" w:cs="Arial"/>
          <w:sz w:val="24"/>
          <w:szCs w:val="24"/>
        </w:rPr>
        <w:t>Shogren</w:t>
      </w:r>
      <w:proofErr w:type="spellEnd"/>
      <w:r w:rsidRPr="006E02DF">
        <w:rPr>
          <w:rFonts w:ascii="Arial" w:hAnsi="Arial" w:cs="Arial"/>
          <w:sz w:val="24"/>
          <w:szCs w:val="24"/>
        </w:rPr>
        <w:t xml:space="preserve">, Karrie A.  (2015). </w:t>
      </w:r>
      <w:r w:rsidR="008F1903" w:rsidRPr="006E02DF">
        <w:rPr>
          <w:rFonts w:ascii="Arial" w:hAnsi="Arial" w:cs="Arial"/>
          <w:sz w:val="24"/>
          <w:szCs w:val="24"/>
        </w:rPr>
        <w:t>Families, Professionals, and Exceptionality</w:t>
      </w:r>
      <w:r w:rsidRPr="006E02DF">
        <w:rPr>
          <w:rFonts w:ascii="Arial" w:hAnsi="Arial" w:cs="Arial"/>
          <w:sz w:val="24"/>
          <w:szCs w:val="24"/>
        </w:rPr>
        <w:t xml:space="preserve"> (7th </w:t>
      </w:r>
      <w:proofErr w:type="gramStart"/>
      <w:r w:rsidRPr="006E02DF">
        <w:rPr>
          <w:rFonts w:ascii="Arial" w:hAnsi="Arial" w:cs="Arial"/>
          <w:sz w:val="24"/>
          <w:szCs w:val="24"/>
        </w:rPr>
        <w:t>ed</w:t>
      </w:r>
      <w:proofErr w:type="gramEnd"/>
      <w:r w:rsidRPr="006E02DF">
        <w:rPr>
          <w:rFonts w:ascii="Arial" w:hAnsi="Arial" w:cs="Arial"/>
          <w:sz w:val="24"/>
          <w:szCs w:val="24"/>
        </w:rPr>
        <w:t>.).  NJ:</w:t>
      </w:r>
      <w:r w:rsidR="008F1903" w:rsidRPr="006E02DF">
        <w:rPr>
          <w:rFonts w:ascii="Arial" w:hAnsi="Arial" w:cs="Arial"/>
          <w:sz w:val="24"/>
          <w:szCs w:val="24"/>
        </w:rPr>
        <w:t xml:space="preserve"> Pearson Education, Inc</w:t>
      </w:r>
      <w:r w:rsidR="00B7780B" w:rsidRPr="006E02DF">
        <w:rPr>
          <w:rFonts w:ascii="Arial" w:hAnsi="Arial" w:cs="Arial"/>
          <w:sz w:val="24"/>
          <w:szCs w:val="24"/>
        </w:rPr>
        <w:t>.</w:t>
      </w:r>
    </w:p>
    <w:p w:rsidR="008B2A78" w:rsidRPr="006E02DF" w:rsidRDefault="008B2A78" w:rsidP="008B2A78">
      <w:pPr>
        <w:pStyle w:val="ListParagraph"/>
        <w:rPr>
          <w:rFonts w:ascii="Arial" w:hAnsi="Arial" w:cs="Arial"/>
          <w:sz w:val="24"/>
          <w:szCs w:val="24"/>
        </w:rPr>
      </w:pPr>
    </w:p>
    <w:p w:rsidR="008B2A78" w:rsidRPr="006E02DF" w:rsidRDefault="008B2A78" w:rsidP="008B2A78">
      <w:pPr>
        <w:pStyle w:val="ListParagraph"/>
        <w:rPr>
          <w:rStyle w:val="Hyperlink"/>
          <w:rFonts w:ascii="Arial" w:hAnsi="Arial" w:cs="Arial"/>
          <w:color w:val="0070C0"/>
          <w:sz w:val="24"/>
          <w:szCs w:val="24"/>
          <w:u w:val="none"/>
        </w:rPr>
      </w:pPr>
      <w:r w:rsidRPr="006E02DF">
        <w:rPr>
          <w:rFonts w:ascii="Arial" w:hAnsi="Arial" w:cs="Arial"/>
          <w:sz w:val="24"/>
          <w:szCs w:val="24"/>
        </w:rPr>
        <w:t xml:space="preserve">YouTube - Why Trust Is Worth It (3:12) </w:t>
      </w:r>
      <w:hyperlink r:id="rId13" w:history="1">
        <w:r w:rsidRPr="006E02DF">
          <w:rPr>
            <w:rStyle w:val="Hyperlink"/>
            <w:rFonts w:ascii="Arial" w:hAnsi="Arial" w:cs="Arial"/>
            <w:color w:val="0070C0"/>
            <w:sz w:val="24"/>
            <w:szCs w:val="24"/>
            <w:u w:val="none"/>
          </w:rPr>
          <w:t>http://www.youtube.com/watch?v=cWypWe9UAhQ</w:t>
        </w:r>
      </w:hyperlink>
    </w:p>
    <w:p w:rsidR="008B2A78" w:rsidRPr="006E02DF" w:rsidRDefault="008B2A78" w:rsidP="008B2A78">
      <w:pPr>
        <w:pStyle w:val="ListParagraph"/>
        <w:rPr>
          <w:rFonts w:ascii="Arial" w:hAnsi="Arial" w:cs="Arial"/>
          <w:sz w:val="24"/>
          <w:szCs w:val="24"/>
        </w:rPr>
      </w:pPr>
    </w:p>
    <w:p w:rsidR="008B2A78" w:rsidRPr="006E02DF" w:rsidRDefault="008B2A78" w:rsidP="008B2A78">
      <w:pPr>
        <w:pStyle w:val="ListParagraph"/>
        <w:rPr>
          <w:rFonts w:ascii="Arial" w:hAnsi="Arial" w:cs="Arial"/>
          <w:sz w:val="24"/>
          <w:szCs w:val="24"/>
        </w:rPr>
      </w:pPr>
      <w:r w:rsidRPr="006E02DF">
        <w:rPr>
          <w:rFonts w:ascii="Arial" w:hAnsi="Arial" w:cs="Arial"/>
          <w:sz w:val="24"/>
          <w:szCs w:val="24"/>
        </w:rPr>
        <w:t xml:space="preserve">YouTube - I Trust You (1:49)  </w:t>
      </w:r>
    </w:p>
    <w:p w:rsidR="008B2A78" w:rsidRPr="006E02DF" w:rsidRDefault="006E02DF" w:rsidP="008B2A78">
      <w:pPr>
        <w:pStyle w:val="ListParagraph"/>
        <w:rPr>
          <w:rStyle w:val="Hyperlink"/>
          <w:rFonts w:ascii="Arial" w:hAnsi="Arial" w:cs="Arial"/>
          <w:color w:val="0070C0"/>
          <w:sz w:val="24"/>
          <w:szCs w:val="24"/>
          <w:u w:val="none"/>
        </w:rPr>
      </w:pPr>
      <w:hyperlink r:id="rId14" w:history="1">
        <w:r w:rsidR="008B2A78" w:rsidRPr="006E02DF">
          <w:rPr>
            <w:rStyle w:val="Hyperlink"/>
            <w:rFonts w:ascii="Arial" w:hAnsi="Arial" w:cs="Arial"/>
            <w:color w:val="0070C0"/>
            <w:sz w:val="24"/>
            <w:szCs w:val="24"/>
            <w:u w:val="none"/>
          </w:rPr>
          <w:t>http://www.youtube.com/watch?v=jhInj0ZHNC8</w:t>
        </w:r>
      </w:hyperlink>
    </w:p>
    <w:p w:rsidR="008B2A78" w:rsidRPr="006E02DF" w:rsidRDefault="008B2A78" w:rsidP="008B2A78">
      <w:pPr>
        <w:pStyle w:val="ListParagraph"/>
        <w:rPr>
          <w:rFonts w:ascii="Arial" w:hAnsi="Arial" w:cs="Arial"/>
          <w:sz w:val="24"/>
          <w:szCs w:val="24"/>
        </w:rPr>
      </w:pPr>
    </w:p>
    <w:p w:rsidR="008B2A78" w:rsidRPr="006E02DF" w:rsidRDefault="008B2A78" w:rsidP="008B2A78">
      <w:pPr>
        <w:pStyle w:val="ListParagraph"/>
        <w:rPr>
          <w:rFonts w:ascii="Arial" w:hAnsi="Arial" w:cs="Arial"/>
          <w:sz w:val="24"/>
          <w:szCs w:val="24"/>
        </w:rPr>
      </w:pPr>
      <w:r w:rsidRPr="006E02DF">
        <w:rPr>
          <w:rFonts w:ascii="Arial" w:hAnsi="Arial" w:cs="Arial"/>
          <w:sz w:val="24"/>
          <w:szCs w:val="24"/>
        </w:rPr>
        <w:t xml:space="preserve">YouTube - Meet the Parents (4/10) Movie Clip – The Circle of Trust (2000) </w:t>
      </w:r>
      <w:proofErr w:type="gramStart"/>
      <w:r w:rsidRPr="006E02DF">
        <w:rPr>
          <w:rFonts w:ascii="Arial" w:hAnsi="Arial" w:cs="Arial"/>
          <w:sz w:val="24"/>
          <w:szCs w:val="24"/>
        </w:rPr>
        <w:t>HD  (</w:t>
      </w:r>
      <w:proofErr w:type="gramEnd"/>
      <w:r w:rsidRPr="006E02DF">
        <w:rPr>
          <w:rFonts w:ascii="Arial" w:hAnsi="Arial" w:cs="Arial"/>
          <w:sz w:val="24"/>
          <w:szCs w:val="24"/>
        </w:rPr>
        <w:t xml:space="preserve">2:26)                              </w:t>
      </w:r>
    </w:p>
    <w:p w:rsidR="006E02DF" w:rsidRDefault="006E02DF" w:rsidP="006E02DF">
      <w:pPr>
        <w:pStyle w:val="ListParagraph"/>
        <w:rPr>
          <w:rFonts w:ascii="Arial" w:hAnsi="Arial" w:cs="Arial"/>
          <w:sz w:val="24"/>
          <w:szCs w:val="24"/>
        </w:rPr>
      </w:pPr>
      <w:hyperlink r:id="rId15" w:history="1">
        <w:r w:rsidR="008B2A78" w:rsidRPr="006E02DF">
          <w:rPr>
            <w:rStyle w:val="Hyperlink"/>
            <w:rFonts w:ascii="Arial" w:hAnsi="Arial" w:cs="Arial"/>
            <w:color w:val="0070C0"/>
            <w:sz w:val="24"/>
            <w:szCs w:val="24"/>
            <w:u w:val="none"/>
          </w:rPr>
          <w:t>http://www.youtube.com/watch?v=5dSvsp3dxvc</w:t>
        </w:r>
      </w:hyperlink>
    </w:p>
    <w:p w:rsidR="006E02DF" w:rsidRPr="006E02DF" w:rsidRDefault="006E02DF" w:rsidP="006E02DF"/>
    <w:p w:rsidR="006E02DF" w:rsidRPr="006E02DF" w:rsidRDefault="006E02DF" w:rsidP="006E02DF"/>
    <w:p w:rsidR="006E02DF" w:rsidRDefault="006E02DF" w:rsidP="006E02DF"/>
    <w:p w:rsidR="008B2A78" w:rsidRPr="006E02DF" w:rsidRDefault="006E02DF" w:rsidP="006E02DF">
      <w:pPr>
        <w:tabs>
          <w:tab w:val="left" w:pos="1275"/>
        </w:tabs>
      </w:pPr>
      <w:r>
        <w:tab/>
      </w:r>
      <w:r w:rsidRPr="00D7419F">
        <w:rPr>
          <w:rFonts w:ascii="Arial" w:hAnsi="Arial" w:cs="Arial"/>
          <w:noProof/>
        </w:rPr>
        <mc:AlternateContent>
          <mc:Choice Requires="wps">
            <w:drawing>
              <wp:anchor distT="0" distB="0" distL="114300" distR="114300" simplePos="0" relativeHeight="251661312" behindDoc="0" locked="0" layoutInCell="1" allowOverlap="1" wp14:anchorId="35A92109" wp14:editId="34651715">
                <wp:simplePos x="0" y="0"/>
                <wp:positionH relativeFrom="margin">
                  <wp:posOffset>0</wp:posOffset>
                </wp:positionH>
                <wp:positionV relativeFrom="paragraph">
                  <wp:posOffset>-635</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2DF" w:rsidRPr="00477699" w:rsidRDefault="006E02DF" w:rsidP="006E02DF">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6"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2109" id="Content Placeholder 2" o:spid="_x0000_s1031" style="position:absolute;margin-left:0;margin-top:-.05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" filled="f" stroked="f">
                <v:path arrowok="t"/>
                <o:lock v:ext="edit" grouping="t"/>
                <v:textbox inset="2.53919mm,1.2697mm,2.53919mm,1.2697mm">
                  <w:txbxContent>
                    <w:p w:rsidR="006E02DF" w:rsidRPr="00477699" w:rsidRDefault="006E02DF" w:rsidP="006E02DF">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sectPr w:rsidR="008B2A78" w:rsidRPr="006E02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C6B6AB80"/>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1744CD"/>
    <w:rsid w:val="001D1094"/>
    <w:rsid w:val="002D4371"/>
    <w:rsid w:val="00346B49"/>
    <w:rsid w:val="00435B29"/>
    <w:rsid w:val="004539FD"/>
    <w:rsid w:val="004C199B"/>
    <w:rsid w:val="00550D5A"/>
    <w:rsid w:val="005604D1"/>
    <w:rsid w:val="005A0735"/>
    <w:rsid w:val="0068606E"/>
    <w:rsid w:val="006E02DF"/>
    <w:rsid w:val="007B7D89"/>
    <w:rsid w:val="008B2A78"/>
    <w:rsid w:val="008E208F"/>
    <w:rsid w:val="008F1903"/>
    <w:rsid w:val="00957029"/>
    <w:rsid w:val="009C6C8A"/>
    <w:rsid w:val="00A10406"/>
    <w:rsid w:val="00A803B5"/>
    <w:rsid w:val="00AC06F1"/>
    <w:rsid w:val="00B7780B"/>
    <w:rsid w:val="00CA0451"/>
    <w:rsid w:val="00D2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04BCE10"/>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6E02D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 w:id="2026049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gen/guid/fpco/brochures/parents.pdf" TargetMode="External"/><Relationship Id="rId13" Type="http://schemas.openxmlformats.org/officeDocument/2006/relationships/hyperlink" Target="http://www.youtube.com/watch?v=cWypWe9UAh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ed.gov/policy/gen/guid/ptac/pdf/idea-ferpa.pdf" TargetMode="External"/><Relationship Id="rId12" Type="http://schemas.openxmlformats.org/officeDocument/2006/relationships/hyperlink" Target="http://www.youtube.com/watch?v=5dSvsp3dxvc" TargetMode="External"/><Relationship Id="rId17" Type="http://schemas.openxmlformats.org/officeDocument/2006/relationships/hyperlink" Target="https://u.osu.edu/familyschoolpartnerships/ptp/" TargetMode="External"/><Relationship Id="rId2" Type="http://schemas.openxmlformats.org/officeDocument/2006/relationships/styles" Target="styles.xml"/><Relationship Id="rId16" Type="http://schemas.openxmlformats.org/officeDocument/2006/relationships/hyperlink" Target="https://u.osu.edu/familyschoolpartnerships/pt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outube.com/watch?v=jhInj0ZHNC8" TargetMode="External"/><Relationship Id="rId5" Type="http://schemas.openxmlformats.org/officeDocument/2006/relationships/image" Target="media/image1.jpeg"/><Relationship Id="rId15" Type="http://schemas.openxmlformats.org/officeDocument/2006/relationships/hyperlink" Target="http://www.youtube.com/watch?v=5dSvsp3dxvc" TargetMode="External"/><Relationship Id="rId10" Type="http://schemas.openxmlformats.org/officeDocument/2006/relationships/hyperlink" Target="http://www.youtube.com/watch?v=cWypWe9UAh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ed.gov/policy/gen/guid/fpco/brochures/postsec.pdf" TargetMode="External"/><Relationship Id="rId14" Type="http://schemas.openxmlformats.org/officeDocument/2006/relationships/hyperlink" Target="http://www.youtube.com/watch?v=jhInj0ZHN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2490</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2772</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2017-09-12T19:05:00Z</dcterms:created>
  <dcterms:modified xsi:type="dcterms:W3CDTF">2017-09-12T19:05:00Z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