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2588" w:rsidRDefault="00FC2588" w:rsidP="00FC2588">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4ECEBB7" wp14:editId="001B96A3">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FC2588" w:rsidRDefault="00FC2588" w:rsidP="00FC258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4ECEBB7"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FC2588" w:rsidRDefault="00FC2588" w:rsidP="00FC2588">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FC2588" w:rsidRDefault="00FC2588" w:rsidP="00FC2588">
      <w:pPr>
        <w:jc w:val="center"/>
        <w:rPr>
          <w:rFonts w:ascii="Arial" w:hAnsi="Arial" w:cs="Arial"/>
          <w:b/>
          <w:sz w:val="32"/>
          <w:szCs w:val="44"/>
        </w:rPr>
      </w:pPr>
    </w:p>
    <w:p w:rsidR="00FC2588" w:rsidRDefault="00FC2588" w:rsidP="00FC2588">
      <w:pPr>
        <w:jc w:val="center"/>
        <w:rPr>
          <w:rFonts w:ascii="Arial" w:hAnsi="Arial" w:cs="Arial"/>
          <w:b/>
          <w:sz w:val="32"/>
          <w:szCs w:val="44"/>
        </w:rPr>
      </w:pPr>
      <w:r>
        <w:rPr>
          <w:rFonts w:ascii="Arial" w:hAnsi="Arial" w:cs="Arial"/>
          <w:b/>
          <w:sz w:val="32"/>
          <w:szCs w:val="44"/>
        </w:rPr>
        <w:t>Module 4</w:t>
      </w:r>
      <w:r>
        <w:rPr>
          <w:rFonts w:ascii="Arial" w:hAnsi="Arial" w:cs="Arial"/>
          <w:b/>
          <w:sz w:val="32"/>
          <w:szCs w:val="44"/>
        </w:rPr>
        <w:t xml:space="preserve">: </w:t>
      </w:r>
      <w:r>
        <w:rPr>
          <w:rFonts w:ascii="Arial" w:hAnsi="Arial" w:cs="Arial"/>
          <w:b/>
          <w:sz w:val="32"/>
          <w:szCs w:val="44"/>
        </w:rPr>
        <w:t>Competence, Parenting, and Learning at Home</w:t>
      </w:r>
    </w:p>
    <w:p w:rsidR="00FC2588" w:rsidRPr="00EB1B1C" w:rsidRDefault="00FC2588" w:rsidP="00FC2588">
      <w:pPr>
        <w:jc w:val="center"/>
        <w:rPr>
          <w:rFonts w:ascii="Arial" w:hAnsi="Arial" w:cs="Arial"/>
          <w:b/>
          <w:sz w:val="48"/>
          <w:szCs w:val="48"/>
        </w:rPr>
      </w:pPr>
      <w:r>
        <w:rPr>
          <w:rFonts w:ascii="Arial" w:hAnsi="Arial" w:cs="Arial"/>
          <w:b/>
          <w:sz w:val="32"/>
          <w:szCs w:val="44"/>
        </w:rPr>
        <w:t>Materials Needed</w:t>
      </w:r>
      <w:r w:rsidRPr="00EB1B1C">
        <w:rPr>
          <w:rFonts w:ascii="Arial" w:hAnsi="Arial" w:cs="Arial"/>
          <w:b/>
          <w:sz w:val="32"/>
          <w:szCs w:val="44"/>
        </w:rPr>
        <w:t xml:space="preserve"> </w:t>
      </w:r>
    </w:p>
    <w:p w:rsidR="008F1903" w:rsidRPr="00FC2588" w:rsidRDefault="008F1903">
      <w:pPr>
        <w:pStyle w:val="ListParagraph"/>
        <w:ind w:left="0"/>
        <w:rPr>
          <w:rFonts w:ascii="Arial" w:hAnsi="Arial" w:cs="Arial"/>
          <w:sz w:val="24"/>
          <w:szCs w:val="28"/>
        </w:rPr>
      </w:pPr>
      <w:r w:rsidRPr="00FC2588">
        <w:rPr>
          <w:rFonts w:ascii="Arial" w:hAnsi="Arial" w:cs="Arial"/>
          <w:sz w:val="24"/>
          <w:szCs w:val="28"/>
        </w:rPr>
        <w:t xml:space="preserve">* </w:t>
      </w:r>
      <w:r w:rsidRPr="00FC2588">
        <w:rPr>
          <w:rFonts w:ascii="Arial" w:hAnsi="Arial" w:cs="Arial"/>
          <w:sz w:val="24"/>
          <w:szCs w:val="28"/>
          <w:u w:val="single"/>
        </w:rPr>
        <w:t>F</w:t>
      </w:r>
      <w:r w:rsidR="00B7780B" w:rsidRPr="00FC2588">
        <w:rPr>
          <w:rFonts w:ascii="Arial" w:hAnsi="Arial" w:cs="Arial"/>
          <w:sz w:val="24"/>
          <w:szCs w:val="28"/>
          <w:u w:val="single"/>
        </w:rPr>
        <w:t>ACILITATORS</w:t>
      </w:r>
    </w:p>
    <w:p w:rsidR="008F1903" w:rsidRPr="00FC2588" w:rsidRDefault="008F1903">
      <w:pPr>
        <w:pStyle w:val="ListParagraph"/>
        <w:numPr>
          <w:ilvl w:val="0"/>
          <w:numId w:val="1"/>
        </w:numPr>
        <w:tabs>
          <w:tab w:val="left" w:pos="1260"/>
        </w:tabs>
        <w:ind w:left="1260"/>
        <w:rPr>
          <w:rFonts w:ascii="Arial" w:hAnsi="Arial" w:cs="Arial"/>
          <w:iCs/>
          <w:sz w:val="24"/>
          <w:szCs w:val="28"/>
        </w:rPr>
      </w:pPr>
      <w:r w:rsidRPr="00FC2588">
        <w:rPr>
          <w:rFonts w:ascii="Arial" w:hAnsi="Arial" w:cs="Arial"/>
          <w:iCs/>
          <w:sz w:val="24"/>
          <w:szCs w:val="28"/>
        </w:rPr>
        <w:t xml:space="preserve">Copy of </w:t>
      </w:r>
      <w:proofErr w:type="spellStart"/>
      <w:r w:rsidRPr="00FC2588">
        <w:rPr>
          <w:rFonts w:ascii="Arial" w:hAnsi="Arial" w:cs="Arial"/>
          <w:iCs/>
          <w:sz w:val="24"/>
          <w:szCs w:val="28"/>
        </w:rPr>
        <w:t>powerpoint</w:t>
      </w:r>
      <w:proofErr w:type="spellEnd"/>
      <w:r w:rsidRPr="00FC2588">
        <w:rPr>
          <w:rFonts w:ascii="Arial" w:hAnsi="Arial" w:cs="Arial"/>
          <w:iCs/>
          <w:sz w:val="24"/>
          <w:szCs w:val="28"/>
        </w:rPr>
        <w:t xml:space="preserve"> with notes / talking points</w:t>
      </w:r>
    </w:p>
    <w:p w:rsidR="0068606E" w:rsidRPr="00FC2588" w:rsidRDefault="0068606E">
      <w:pPr>
        <w:pStyle w:val="ListParagraph"/>
        <w:numPr>
          <w:ilvl w:val="0"/>
          <w:numId w:val="1"/>
        </w:numPr>
        <w:tabs>
          <w:tab w:val="left" w:pos="1260"/>
        </w:tabs>
        <w:ind w:left="1260"/>
        <w:rPr>
          <w:rFonts w:ascii="Arial" w:hAnsi="Arial" w:cs="Arial"/>
          <w:iCs/>
          <w:sz w:val="24"/>
          <w:szCs w:val="28"/>
        </w:rPr>
      </w:pPr>
      <w:r w:rsidRPr="00FC2588">
        <w:rPr>
          <w:rFonts w:ascii="Arial" w:hAnsi="Arial" w:cs="Arial"/>
          <w:iCs/>
          <w:sz w:val="24"/>
          <w:szCs w:val="28"/>
        </w:rPr>
        <w:t>Implementation Checklist</w:t>
      </w:r>
    </w:p>
    <w:p w:rsidR="0068606E" w:rsidRPr="00FC2588" w:rsidRDefault="008F1903" w:rsidP="0068606E">
      <w:pPr>
        <w:pStyle w:val="ListParagraph"/>
        <w:numPr>
          <w:ilvl w:val="0"/>
          <w:numId w:val="1"/>
        </w:numPr>
        <w:tabs>
          <w:tab w:val="left" w:pos="1260"/>
        </w:tabs>
        <w:ind w:left="1260"/>
        <w:rPr>
          <w:rFonts w:ascii="Arial" w:hAnsi="Arial" w:cs="Arial"/>
          <w:iCs/>
          <w:sz w:val="24"/>
          <w:szCs w:val="28"/>
        </w:rPr>
      </w:pPr>
      <w:r w:rsidRPr="00FC2588">
        <w:rPr>
          <w:rFonts w:ascii="Arial" w:hAnsi="Arial" w:cs="Arial"/>
          <w:iCs/>
          <w:sz w:val="24"/>
          <w:szCs w:val="28"/>
        </w:rPr>
        <w:t xml:space="preserve">Materials and Resources </w:t>
      </w:r>
      <w:r w:rsidR="00957029" w:rsidRPr="00FC2588">
        <w:rPr>
          <w:rFonts w:ascii="Arial" w:hAnsi="Arial" w:cs="Arial"/>
          <w:iCs/>
          <w:sz w:val="24"/>
          <w:szCs w:val="28"/>
        </w:rPr>
        <w:t>document</w:t>
      </w:r>
      <w:r w:rsidR="0068606E" w:rsidRPr="00FC2588">
        <w:rPr>
          <w:rFonts w:ascii="Arial" w:hAnsi="Arial" w:cs="Arial"/>
          <w:iCs/>
          <w:sz w:val="24"/>
          <w:szCs w:val="28"/>
        </w:rPr>
        <w:t xml:space="preserve"> </w:t>
      </w:r>
    </w:p>
    <w:p w:rsidR="0068606E" w:rsidRPr="00FC2588" w:rsidRDefault="0068606E" w:rsidP="0068606E">
      <w:pPr>
        <w:pStyle w:val="ListParagraph"/>
        <w:numPr>
          <w:ilvl w:val="0"/>
          <w:numId w:val="1"/>
        </w:numPr>
        <w:tabs>
          <w:tab w:val="left" w:pos="1260"/>
        </w:tabs>
        <w:ind w:left="1260"/>
        <w:rPr>
          <w:rFonts w:ascii="Arial" w:hAnsi="Arial" w:cs="Arial"/>
          <w:iCs/>
          <w:sz w:val="24"/>
          <w:szCs w:val="28"/>
        </w:rPr>
      </w:pPr>
      <w:r w:rsidRPr="00FC2588">
        <w:rPr>
          <w:rFonts w:ascii="Arial" w:hAnsi="Arial" w:cs="Arial"/>
          <w:iCs/>
          <w:sz w:val="24"/>
          <w:szCs w:val="28"/>
        </w:rPr>
        <w:t xml:space="preserve">Module Summary </w:t>
      </w:r>
    </w:p>
    <w:p w:rsidR="008F1903" w:rsidRPr="00FC2588" w:rsidRDefault="008F1903" w:rsidP="008A1668">
      <w:pPr>
        <w:pStyle w:val="ListParagraph"/>
        <w:numPr>
          <w:ilvl w:val="0"/>
          <w:numId w:val="1"/>
        </w:numPr>
        <w:tabs>
          <w:tab w:val="left" w:pos="1260"/>
        </w:tabs>
        <w:ind w:left="1260"/>
        <w:rPr>
          <w:rFonts w:ascii="Arial" w:hAnsi="Arial" w:cs="Arial"/>
          <w:iCs/>
          <w:sz w:val="24"/>
          <w:szCs w:val="28"/>
        </w:rPr>
      </w:pPr>
      <w:r w:rsidRPr="00FC2588">
        <w:rPr>
          <w:rFonts w:ascii="Arial" w:hAnsi="Arial" w:cs="Arial"/>
          <w:iCs/>
          <w:sz w:val="24"/>
          <w:szCs w:val="28"/>
        </w:rPr>
        <w:t xml:space="preserve">Session </w:t>
      </w:r>
      <w:r w:rsidR="00B7780B" w:rsidRPr="00FC2588">
        <w:rPr>
          <w:rFonts w:ascii="Arial" w:hAnsi="Arial" w:cs="Arial"/>
          <w:iCs/>
          <w:sz w:val="24"/>
          <w:szCs w:val="28"/>
        </w:rPr>
        <w:t>Highlights document</w:t>
      </w:r>
    </w:p>
    <w:p w:rsidR="008F1903" w:rsidRPr="00FC2588" w:rsidRDefault="008F1903" w:rsidP="008F1903">
      <w:pPr>
        <w:pStyle w:val="ListParagraph"/>
        <w:ind w:left="360" w:firstLine="720"/>
        <w:rPr>
          <w:rFonts w:ascii="Arial" w:hAnsi="Arial" w:cs="Arial"/>
          <w:sz w:val="24"/>
          <w:szCs w:val="28"/>
        </w:rPr>
      </w:pPr>
    </w:p>
    <w:p w:rsidR="008F1903" w:rsidRPr="00FC2588" w:rsidRDefault="008F1903">
      <w:pPr>
        <w:pStyle w:val="ListParagraph"/>
        <w:ind w:left="0"/>
        <w:rPr>
          <w:rFonts w:ascii="Arial" w:hAnsi="Arial" w:cs="Arial"/>
          <w:i/>
          <w:iCs/>
          <w:sz w:val="24"/>
          <w:szCs w:val="28"/>
        </w:rPr>
      </w:pPr>
      <w:r w:rsidRPr="00FC2588">
        <w:rPr>
          <w:rFonts w:ascii="Arial" w:hAnsi="Arial" w:cs="Arial"/>
          <w:sz w:val="24"/>
          <w:szCs w:val="28"/>
        </w:rPr>
        <w:t xml:space="preserve">* </w:t>
      </w:r>
      <w:r w:rsidR="00B7780B" w:rsidRPr="00FC2588">
        <w:rPr>
          <w:rFonts w:ascii="Arial" w:hAnsi="Arial" w:cs="Arial"/>
          <w:sz w:val="24"/>
          <w:szCs w:val="28"/>
          <w:u w:val="single"/>
        </w:rPr>
        <w:t>HANDOUTS</w:t>
      </w:r>
    </w:p>
    <w:p w:rsidR="008F1903" w:rsidRPr="00FC2588" w:rsidRDefault="008F1903">
      <w:pPr>
        <w:pStyle w:val="ListParagraph"/>
        <w:numPr>
          <w:ilvl w:val="0"/>
          <w:numId w:val="3"/>
        </w:numPr>
        <w:tabs>
          <w:tab w:val="left" w:pos="1260"/>
        </w:tabs>
        <w:ind w:left="1260"/>
        <w:rPr>
          <w:rFonts w:ascii="Arial" w:hAnsi="Arial" w:cs="Arial"/>
          <w:iCs/>
          <w:sz w:val="24"/>
          <w:szCs w:val="28"/>
        </w:rPr>
      </w:pPr>
      <w:r w:rsidRPr="00FC2588">
        <w:rPr>
          <w:rFonts w:ascii="Arial" w:hAnsi="Arial" w:cs="Arial"/>
          <w:iCs/>
          <w:sz w:val="24"/>
          <w:szCs w:val="28"/>
        </w:rPr>
        <w:t xml:space="preserve">Copy of </w:t>
      </w:r>
      <w:proofErr w:type="spellStart"/>
      <w:r w:rsidRPr="00FC2588">
        <w:rPr>
          <w:rFonts w:ascii="Arial" w:hAnsi="Arial" w:cs="Arial"/>
          <w:iCs/>
          <w:sz w:val="24"/>
          <w:szCs w:val="28"/>
        </w:rPr>
        <w:t>powerpoint</w:t>
      </w:r>
      <w:proofErr w:type="spellEnd"/>
    </w:p>
    <w:p w:rsidR="008F1903" w:rsidRPr="00FC2588" w:rsidRDefault="008F1903" w:rsidP="00A10406">
      <w:pPr>
        <w:pStyle w:val="ListParagraph"/>
        <w:numPr>
          <w:ilvl w:val="0"/>
          <w:numId w:val="3"/>
        </w:numPr>
        <w:tabs>
          <w:tab w:val="left" w:pos="1260"/>
        </w:tabs>
        <w:ind w:left="1260"/>
        <w:rPr>
          <w:rFonts w:ascii="Arial" w:hAnsi="Arial" w:cs="Arial"/>
          <w:iCs/>
          <w:sz w:val="24"/>
          <w:szCs w:val="28"/>
        </w:rPr>
      </w:pPr>
      <w:r w:rsidRPr="00FC2588">
        <w:rPr>
          <w:rFonts w:ascii="Arial" w:hAnsi="Arial" w:cs="Arial"/>
          <w:iCs/>
          <w:sz w:val="24"/>
          <w:szCs w:val="28"/>
        </w:rPr>
        <w:t xml:space="preserve">Bright Ideas </w:t>
      </w:r>
    </w:p>
    <w:p w:rsidR="008F1903" w:rsidRPr="00FC2588" w:rsidRDefault="00277209" w:rsidP="0068606E">
      <w:pPr>
        <w:pStyle w:val="ListParagraph"/>
        <w:numPr>
          <w:ilvl w:val="0"/>
          <w:numId w:val="3"/>
        </w:numPr>
        <w:tabs>
          <w:tab w:val="left" w:pos="1260"/>
        </w:tabs>
        <w:ind w:left="1260"/>
        <w:rPr>
          <w:rFonts w:ascii="Arial" w:hAnsi="Arial" w:cs="Arial"/>
          <w:iCs/>
          <w:sz w:val="24"/>
          <w:szCs w:val="28"/>
        </w:rPr>
      </w:pPr>
      <w:r w:rsidRPr="00FC2588">
        <w:rPr>
          <w:rFonts w:ascii="Arial" w:hAnsi="Arial" w:cs="Arial"/>
          <w:iCs/>
          <w:sz w:val="24"/>
          <w:szCs w:val="28"/>
        </w:rPr>
        <w:t>Parenting</w:t>
      </w:r>
      <w:r w:rsidR="00A10406" w:rsidRPr="00FC2588">
        <w:rPr>
          <w:rFonts w:ascii="Arial" w:hAnsi="Arial" w:cs="Arial"/>
          <w:iCs/>
          <w:sz w:val="24"/>
          <w:szCs w:val="28"/>
        </w:rPr>
        <w:t xml:space="preserve"> </w:t>
      </w:r>
      <w:r w:rsidR="0068606E" w:rsidRPr="00FC2588">
        <w:rPr>
          <w:rFonts w:ascii="Arial" w:hAnsi="Arial" w:cs="Arial"/>
          <w:iCs/>
          <w:sz w:val="24"/>
          <w:szCs w:val="28"/>
        </w:rPr>
        <w:t xml:space="preserve"> Activities Document</w:t>
      </w:r>
    </w:p>
    <w:p w:rsidR="00277209" w:rsidRPr="00FC2588" w:rsidRDefault="00277209" w:rsidP="0068606E">
      <w:pPr>
        <w:pStyle w:val="ListParagraph"/>
        <w:numPr>
          <w:ilvl w:val="0"/>
          <w:numId w:val="3"/>
        </w:numPr>
        <w:tabs>
          <w:tab w:val="left" w:pos="1260"/>
        </w:tabs>
        <w:ind w:left="1260"/>
        <w:rPr>
          <w:rFonts w:ascii="Arial" w:hAnsi="Arial" w:cs="Arial"/>
          <w:iCs/>
          <w:sz w:val="24"/>
          <w:szCs w:val="28"/>
        </w:rPr>
      </w:pPr>
      <w:r w:rsidRPr="00FC2588">
        <w:rPr>
          <w:rFonts w:ascii="Arial" w:hAnsi="Arial" w:cs="Arial"/>
          <w:iCs/>
          <w:sz w:val="24"/>
          <w:szCs w:val="28"/>
        </w:rPr>
        <w:t>Learning at Home Activities Document</w:t>
      </w:r>
    </w:p>
    <w:p w:rsidR="00831307" w:rsidRPr="00FC2588" w:rsidRDefault="00B02D2B" w:rsidP="0068606E">
      <w:pPr>
        <w:pStyle w:val="ListParagraph"/>
        <w:numPr>
          <w:ilvl w:val="0"/>
          <w:numId w:val="3"/>
        </w:numPr>
        <w:tabs>
          <w:tab w:val="left" w:pos="1260"/>
        </w:tabs>
        <w:ind w:left="1260"/>
        <w:rPr>
          <w:rFonts w:ascii="Arial" w:hAnsi="Arial" w:cs="Arial"/>
          <w:iCs/>
          <w:sz w:val="24"/>
          <w:szCs w:val="28"/>
        </w:rPr>
      </w:pPr>
      <w:r w:rsidRPr="00FC2588">
        <w:rPr>
          <w:rFonts w:ascii="Arial" w:hAnsi="Arial" w:cs="Arial"/>
          <w:iCs/>
          <w:sz w:val="24"/>
          <w:szCs w:val="28"/>
        </w:rPr>
        <w:t>Session Feedback</w:t>
      </w:r>
    </w:p>
    <w:p w:rsidR="0068606E" w:rsidRPr="00FC2588" w:rsidRDefault="0068606E" w:rsidP="0068606E">
      <w:pPr>
        <w:pStyle w:val="ListParagraph"/>
        <w:tabs>
          <w:tab w:val="left" w:pos="1260"/>
        </w:tabs>
        <w:ind w:left="1260"/>
        <w:rPr>
          <w:rFonts w:ascii="Arial" w:hAnsi="Arial" w:cs="Arial"/>
          <w:i/>
          <w:iCs/>
          <w:sz w:val="24"/>
          <w:szCs w:val="28"/>
        </w:rPr>
      </w:pPr>
    </w:p>
    <w:p w:rsidR="00B7780B" w:rsidRPr="00FC2588" w:rsidRDefault="008F1903" w:rsidP="008F1903">
      <w:pPr>
        <w:pStyle w:val="ListParagraph"/>
        <w:ind w:left="0"/>
        <w:rPr>
          <w:rFonts w:ascii="Arial" w:hAnsi="Arial" w:cs="Arial"/>
          <w:sz w:val="24"/>
          <w:szCs w:val="28"/>
        </w:rPr>
      </w:pPr>
      <w:r w:rsidRPr="00FC2588">
        <w:rPr>
          <w:rFonts w:ascii="Arial" w:hAnsi="Arial" w:cs="Arial"/>
          <w:sz w:val="24"/>
          <w:szCs w:val="28"/>
        </w:rPr>
        <w:t xml:space="preserve">* </w:t>
      </w:r>
      <w:r w:rsidR="00B7780B" w:rsidRPr="00FC2588">
        <w:rPr>
          <w:rFonts w:ascii="Arial" w:hAnsi="Arial" w:cs="Arial"/>
          <w:sz w:val="24"/>
          <w:szCs w:val="28"/>
          <w:u w:val="single"/>
        </w:rPr>
        <w:t>OPTIONAL</w:t>
      </w:r>
      <w:r w:rsidR="00B7780B" w:rsidRPr="00FC2588">
        <w:rPr>
          <w:rFonts w:ascii="Arial" w:hAnsi="Arial" w:cs="Arial"/>
          <w:sz w:val="24"/>
          <w:szCs w:val="28"/>
        </w:rPr>
        <w:t xml:space="preserve"> </w:t>
      </w:r>
    </w:p>
    <w:p w:rsidR="00B7780B" w:rsidRPr="00FC2588" w:rsidRDefault="0068606E" w:rsidP="00B7780B">
      <w:pPr>
        <w:pStyle w:val="ListParagraph"/>
        <w:ind w:left="0" w:firstLine="720"/>
        <w:rPr>
          <w:rFonts w:ascii="Arial" w:hAnsi="Arial" w:cs="Arial"/>
          <w:sz w:val="24"/>
          <w:szCs w:val="28"/>
          <w:u w:val="single"/>
        </w:rPr>
      </w:pPr>
      <w:r w:rsidRPr="00FC2588">
        <w:rPr>
          <w:rFonts w:ascii="Arial" w:hAnsi="Arial" w:cs="Arial"/>
          <w:sz w:val="24"/>
          <w:szCs w:val="28"/>
          <w:u w:val="single"/>
        </w:rPr>
        <w:t>Activities:</w:t>
      </w:r>
    </w:p>
    <w:p w:rsidR="00550D5A" w:rsidRPr="00FC2588" w:rsidRDefault="0068606E" w:rsidP="00550D5A">
      <w:pPr>
        <w:pStyle w:val="ListParagraph"/>
        <w:numPr>
          <w:ilvl w:val="0"/>
          <w:numId w:val="15"/>
        </w:numPr>
        <w:tabs>
          <w:tab w:val="left" w:pos="1260"/>
        </w:tabs>
        <w:ind w:hanging="540"/>
        <w:rPr>
          <w:rFonts w:ascii="Arial" w:hAnsi="Arial" w:cs="Arial"/>
          <w:iCs/>
          <w:sz w:val="24"/>
          <w:szCs w:val="28"/>
        </w:rPr>
      </w:pPr>
      <w:r w:rsidRPr="00FC2588">
        <w:rPr>
          <w:rFonts w:ascii="Arial" w:hAnsi="Arial" w:cs="Arial"/>
          <w:sz w:val="24"/>
          <w:szCs w:val="28"/>
        </w:rPr>
        <w:t>Ice Breaker</w:t>
      </w:r>
    </w:p>
    <w:p w:rsidR="00CA0451" w:rsidRPr="00FC2588" w:rsidRDefault="00277209" w:rsidP="00550D5A">
      <w:pPr>
        <w:pStyle w:val="ListParagraph"/>
        <w:numPr>
          <w:ilvl w:val="0"/>
          <w:numId w:val="15"/>
        </w:numPr>
        <w:tabs>
          <w:tab w:val="left" w:pos="1260"/>
        </w:tabs>
        <w:ind w:hanging="540"/>
        <w:rPr>
          <w:rFonts w:ascii="Arial" w:hAnsi="Arial" w:cs="Arial"/>
          <w:iCs/>
          <w:sz w:val="24"/>
          <w:szCs w:val="28"/>
        </w:rPr>
      </w:pPr>
      <w:r w:rsidRPr="00FC2588">
        <w:rPr>
          <w:rFonts w:ascii="Arial" w:hAnsi="Arial" w:cs="Arial"/>
          <w:sz w:val="24"/>
          <w:szCs w:val="28"/>
        </w:rPr>
        <w:t xml:space="preserve">Competence </w:t>
      </w:r>
      <w:r w:rsidR="00CA0451" w:rsidRPr="00FC2588">
        <w:rPr>
          <w:rFonts w:ascii="Arial" w:hAnsi="Arial" w:cs="Arial"/>
          <w:sz w:val="24"/>
          <w:szCs w:val="28"/>
        </w:rPr>
        <w:t>Activities document</w:t>
      </w:r>
    </w:p>
    <w:p w:rsidR="00B7780B" w:rsidRPr="00FC2588" w:rsidRDefault="00B7780B" w:rsidP="00550D5A">
      <w:pPr>
        <w:pStyle w:val="ListParagraph"/>
        <w:numPr>
          <w:ilvl w:val="0"/>
          <w:numId w:val="15"/>
        </w:numPr>
        <w:tabs>
          <w:tab w:val="left" w:pos="1260"/>
        </w:tabs>
        <w:ind w:hanging="540"/>
        <w:rPr>
          <w:rFonts w:ascii="Arial" w:hAnsi="Arial" w:cs="Arial"/>
          <w:iCs/>
          <w:sz w:val="24"/>
          <w:szCs w:val="28"/>
        </w:rPr>
      </w:pPr>
      <w:r w:rsidRPr="00FC2588">
        <w:rPr>
          <w:rFonts w:ascii="Arial" w:hAnsi="Arial" w:cs="Arial"/>
          <w:bCs/>
          <w:iCs/>
          <w:sz w:val="24"/>
          <w:szCs w:val="28"/>
        </w:rPr>
        <w:t xml:space="preserve">Summary Type </w:t>
      </w:r>
      <w:r w:rsidR="00277209" w:rsidRPr="00FC2588">
        <w:rPr>
          <w:rFonts w:ascii="Arial" w:hAnsi="Arial" w:cs="Arial"/>
          <w:bCs/>
          <w:iCs/>
          <w:sz w:val="24"/>
          <w:szCs w:val="28"/>
        </w:rPr>
        <w:t>1</w:t>
      </w:r>
      <w:r w:rsidRPr="00FC2588">
        <w:rPr>
          <w:rFonts w:ascii="Arial" w:hAnsi="Arial" w:cs="Arial"/>
          <w:bCs/>
          <w:iCs/>
          <w:sz w:val="24"/>
          <w:szCs w:val="28"/>
        </w:rPr>
        <w:t xml:space="preserve"> </w:t>
      </w:r>
      <w:r w:rsidR="00550D5A" w:rsidRPr="00FC2588">
        <w:rPr>
          <w:rFonts w:ascii="Arial" w:hAnsi="Arial" w:cs="Arial"/>
          <w:bCs/>
          <w:iCs/>
          <w:sz w:val="24"/>
          <w:szCs w:val="28"/>
        </w:rPr>
        <w:t>–</w:t>
      </w:r>
      <w:r w:rsidRPr="00FC2588">
        <w:rPr>
          <w:rFonts w:ascii="Arial" w:hAnsi="Arial" w:cs="Arial"/>
          <w:bCs/>
          <w:iCs/>
          <w:sz w:val="24"/>
          <w:szCs w:val="28"/>
        </w:rPr>
        <w:t xml:space="preserve"> </w:t>
      </w:r>
      <w:r w:rsidR="00277209" w:rsidRPr="00FC2588">
        <w:rPr>
          <w:rFonts w:ascii="Arial" w:hAnsi="Arial" w:cs="Arial"/>
          <w:bCs/>
          <w:iCs/>
          <w:sz w:val="24"/>
          <w:szCs w:val="28"/>
        </w:rPr>
        <w:t>Parenting</w:t>
      </w:r>
      <w:r w:rsidR="00550D5A" w:rsidRPr="00FC2588">
        <w:rPr>
          <w:rFonts w:ascii="Arial" w:hAnsi="Arial" w:cs="Arial"/>
          <w:bCs/>
          <w:iCs/>
          <w:sz w:val="24"/>
          <w:szCs w:val="28"/>
        </w:rPr>
        <w:t xml:space="preserve"> </w:t>
      </w:r>
      <w:r w:rsidRPr="00FC2588">
        <w:rPr>
          <w:rFonts w:ascii="Arial" w:hAnsi="Arial" w:cs="Arial"/>
          <w:b/>
          <w:bCs/>
          <w:iCs/>
          <w:sz w:val="24"/>
          <w:szCs w:val="28"/>
        </w:rPr>
        <w:t xml:space="preserve"> </w:t>
      </w:r>
      <w:r w:rsidRPr="00FC2588">
        <w:rPr>
          <w:rFonts w:ascii="Arial" w:hAnsi="Arial" w:cs="Arial"/>
          <w:iCs/>
          <w:sz w:val="24"/>
          <w:szCs w:val="28"/>
        </w:rPr>
        <w:t>(Epstein, et al, p.15</w:t>
      </w:r>
      <w:r w:rsidR="00277209" w:rsidRPr="00FC2588">
        <w:rPr>
          <w:rFonts w:ascii="Arial" w:hAnsi="Arial" w:cs="Arial"/>
          <w:iCs/>
          <w:sz w:val="24"/>
          <w:szCs w:val="28"/>
        </w:rPr>
        <w:t>3</w:t>
      </w:r>
      <w:r w:rsidRPr="00FC2588">
        <w:rPr>
          <w:rFonts w:ascii="Arial" w:hAnsi="Arial" w:cs="Arial"/>
          <w:iCs/>
          <w:sz w:val="24"/>
          <w:szCs w:val="28"/>
        </w:rPr>
        <w:t xml:space="preserve"> or print from disk)</w:t>
      </w:r>
    </w:p>
    <w:p w:rsidR="00277209" w:rsidRPr="00FC2588" w:rsidRDefault="00277209" w:rsidP="00550D5A">
      <w:pPr>
        <w:pStyle w:val="ListParagraph"/>
        <w:numPr>
          <w:ilvl w:val="0"/>
          <w:numId w:val="15"/>
        </w:numPr>
        <w:tabs>
          <w:tab w:val="left" w:pos="1260"/>
        </w:tabs>
        <w:ind w:hanging="540"/>
        <w:rPr>
          <w:rFonts w:ascii="Arial" w:hAnsi="Arial" w:cs="Arial"/>
          <w:iCs/>
          <w:sz w:val="24"/>
          <w:szCs w:val="28"/>
        </w:rPr>
      </w:pPr>
      <w:r w:rsidRPr="00FC2588">
        <w:rPr>
          <w:rFonts w:ascii="Arial" w:hAnsi="Arial" w:cs="Arial"/>
          <w:iCs/>
          <w:sz w:val="24"/>
          <w:szCs w:val="28"/>
        </w:rPr>
        <w:t>Summary Type 4 – Learning at Home (Epstein, et al, p. 156 or print from disk)</w:t>
      </w:r>
    </w:p>
    <w:p w:rsidR="00B7780B" w:rsidRPr="00FC2588" w:rsidRDefault="00B7780B" w:rsidP="00B7780B">
      <w:pPr>
        <w:pStyle w:val="ListParagraph"/>
        <w:numPr>
          <w:ilvl w:val="0"/>
          <w:numId w:val="3"/>
        </w:numPr>
        <w:ind w:left="1260" w:hanging="360"/>
        <w:rPr>
          <w:rFonts w:ascii="Arial" w:hAnsi="Arial" w:cs="Arial"/>
          <w:iCs/>
          <w:sz w:val="24"/>
          <w:szCs w:val="28"/>
        </w:rPr>
      </w:pPr>
      <w:r w:rsidRPr="00FC2588">
        <w:rPr>
          <w:rFonts w:ascii="Arial" w:hAnsi="Arial" w:cs="Arial"/>
          <w:iCs/>
          <w:sz w:val="24"/>
          <w:szCs w:val="28"/>
        </w:rPr>
        <w:t>An Inventory of Present Practices of School, Family, and Community Partnerships (Epstein, et.al., p. 17</w:t>
      </w:r>
      <w:r w:rsidR="00277209" w:rsidRPr="00FC2588">
        <w:rPr>
          <w:rFonts w:ascii="Arial" w:hAnsi="Arial" w:cs="Arial"/>
          <w:iCs/>
          <w:sz w:val="24"/>
          <w:szCs w:val="28"/>
        </w:rPr>
        <w:t>4 and 176</w:t>
      </w:r>
      <w:r w:rsidRPr="00FC2588">
        <w:rPr>
          <w:rFonts w:ascii="Arial" w:hAnsi="Arial" w:cs="Arial"/>
          <w:iCs/>
          <w:sz w:val="24"/>
          <w:szCs w:val="28"/>
        </w:rPr>
        <w:t>)</w:t>
      </w:r>
    </w:p>
    <w:p w:rsidR="00277209" w:rsidRPr="00FC2588" w:rsidRDefault="00B7780B" w:rsidP="00277209">
      <w:pPr>
        <w:pStyle w:val="ListParagraph"/>
        <w:numPr>
          <w:ilvl w:val="0"/>
          <w:numId w:val="3"/>
        </w:numPr>
        <w:ind w:left="1260" w:hanging="360"/>
        <w:rPr>
          <w:rFonts w:ascii="Arial" w:hAnsi="Arial" w:cs="Arial"/>
          <w:sz w:val="24"/>
          <w:szCs w:val="28"/>
          <w:u w:val="single"/>
        </w:rPr>
      </w:pPr>
      <w:r w:rsidRPr="00FC2588">
        <w:rPr>
          <w:rFonts w:ascii="Arial" w:hAnsi="Arial" w:cs="Arial"/>
          <w:iCs/>
          <w:sz w:val="24"/>
          <w:szCs w:val="28"/>
        </w:rPr>
        <w:t>Measure of School, Family, and Community Partnerships (Epstein, et. al., p. 32</w:t>
      </w:r>
      <w:r w:rsidR="00277209" w:rsidRPr="00FC2588">
        <w:rPr>
          <w:rFonts w:ascii="Arial" w:hAnsi="Arial" w:cs="Arial"/>
          <w:iCs/>
          <w:sz w:val="24"/>
          <w:szCs w:val="28"/>
        </w:rPr>
        <w:t>5 and 327</w:t>
      </w:r>
      <w:r w:rsidRPr="00FC2588">
        <w:rPr>
          <w:rFonts w:ascii="Arial" w:hAnsi="Arial" w:cs="Arial"/>
          <w:iCs/>
          <w:sz w:val="24"/>
          <w:szCs w:val="28"/>
        </w:rPr>
        <w:t>)</w:t>
      </w:r>
    </w:p>
    <w:p w:rsidR="0068606E" w:rsidRPr="00FC2588" w:rsidRDefault="00277209" w:rsidP="00277209">
      <w:pPr>
        <w:pStyle w:val="ListParagraph"/>
        <w:numPr>
          <w:ilvl w:val="0"/>
          <w:numId w:val="3"/>
        </w:numPr>
        <w:ind w:left="1260" w:hanging="360"/>
        <w:rPr>
          <w:rFonts w:ascii="Arial" w:hAnsi="Arial" w:cs="Arial"/>
          <w:sz w:val="24"/>
          <w:szCs w:val="28"/>
          <w:u w:val="single"/>
        </w:rPr>
      </w:pPr>
      <w:r w:rsidRPr="00FC2588">
        <w:rPr>
          <w:rFonts w:ascii="Arial" w:hAnsi="Arial" w:cs="Arial"/>
          <w:iCs/>
          <w:sz w:val="24"/>
          <w:szCs w:val="28"/>
        </w:rPr>
        <w:t>Review and Discuss Ten Purposes of Homework (Epstein, et. al, p. 280)</w:t>
      </w:r>
    </w:p>
    <w:p w:rsidR="00277209" w:rsidRPr="00FC2588" w:rsidRDefault="00277209" w:rsidP="00277209">
      <w:pPr>
        <w:pStyle w:val="ListParagraph"/>
        <w:ind w:left="1260"/>
        <w:rPr>
          <w:rFonts w:ascii="Arial" w:hAnsi="Arial" w:cs="Arial"/>
          <w:i/>
          <w:iCs/>
          <w:sz w:val="24"/>
          <w:szCs w:val="28"/>
        </w:rPr>
      </w:pPr>
    </w:p>
    <w:p w:rsidR="00277209" w:rsidRPr="00FC2588" w:rsidRDefault="00277209" w:rsidP="00277209">
      <w:pPr>
        <w:pStyle w:val="ListParagraph"/>
        <w:ind w:left="1260"/>
        <w:rPr>
          <w:rFonts w:ascii="Arial" w:hAnsi="Arial" w:cs="Arial"/>
          <w:sz w:val="24"/>
          <w:szCs w:val="28"/>
          <w:u w:val="single"/>
        </w:rPr>
      </w:pPr>
    </w:p>
    <w:p w:rsidR="008F1903" w:rsidRPr="00FC2588" w:rsidRDefault="008F1903">
      <w:pPr>
        <w:pStyle w:val="ListParagraph"/>
        <w:ind w:left="0"/>
        <w:rPr>
          <w:rFonts w:ascii="Arial" w:hAnsi="Arial" w:cs="Arial"/>
          <w:sz w:val="24"/>
          <w:szCs w:val="28"/>
        </w:rPr>
      </w:pPr>
      <w:r w:rsidRPr="00FC2588">
        <w:rPr>
          <w:rFonts w:ascii="Arial" w:hAnsi="Arial" w:cs="Arial"/>
          <w:sz w:val="24"/>
          <w:szCs w:val="28"/>
        </w:rPr>
        <w:t xml:space="preserve">* </w:t>
      </w:r>
      <w:r w:rsidR="00B7780B" w:rsidRPr="00FC2588">
        <w:rPr>
          <w:rFonts w:ascii="Arial" w:hAnsi="Arial" w:cs="Arial"/>
          <w:sz w:val="24"/>
          <w:szCs w:val="28"/>
          <w:u w:val="single"/>
        </w:rPr>
        <w:t>OTHER</w:t>
      </w:r>
    </w:p>
    <w:p w:rsidR="0068606E" w:rsidRPr="00FC2588" w:rsidRDefault="0068606E">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Blank paper / sticky notes</w:t>
      </w:r>
    </w:p>
    <w:p w:rsidR="0068606E" w:rsidRPr="00FC2588" w:rsidRDefault="0068606E">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Folders (optional)</w:t>
      </w:r>
    </w:p>
    <w:p w:rsidR="00550D5A" w:rsidRPr="00FC2588" w:rsidRDefault="00550D5A">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Group Rules</w:t>
      </w:r>
    </w:p>
    <w:p w:rsidR="0068606E" w:rsidRPr="00FC2588" w:rsidRDefault="0068606E">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 xml:space="preserve">Markers / pens / pencils </w:t>
      </w:r>
    </w:p>
    <w:p w:rsidR="0068606E" w:rsidRPr="00FC2588" w:rsidRDefault="0068606E">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Poster or chart paper</w:t>
      </w:r>
    </w:p>
    <w:p w:rsidR="0068606E" w:rsidRPr="00FC2588" w:rsidRDefault="0068606E">
      <w:pPr>
        <w:pStyle w:val="ListParagraph"/>
        <w:numPr>
          <w:ilvl w:val="0"/>
          <w:numId w:val="11"/>
        </w:numPr>
        <w:tabs>
          <w:tab w:val="left" w:pos="1260"/>
        </w:tabs>
        <w:ind w:left="1260"/>
        <w:rPr>
          <w:rFonts w:ascii="Arial" w:hAnsi="Arial" w:cs="Arial"/>
          <w:iCs/>
          <w:sz w:val="24"/>
          <w:szCs w:val="28"/>
        </w:rPr>
      </w:pPr>
      <w:r w:rsidRPr="00FC2588">
        <w:rPr>
          <w:rFonts w:ascii="Arial" w:hAnsi="Arial" w:cs="Arial"/>
          <w:iCs/>
          <w:sz w:val="24"/>
          <w:szCs w:val="28"/>
        </w:rPr>
        <w:t>Timer</w:t>
      </w:r>
    </w:p>
    <w:p w:rsidR="008F1903" w:rsidRPr="00FC2588" w:rsidRDefault="008F1903">
      <w:pPr>
        <w:pStyle w:val="ListParagraph"/>
        <w:ind w:left="0"/>
        <w:jc w:val="center"/>
        <w:rPr>
          <w:rFonts w:ascii="Arial" w:hAnsi="Arial" w:cs="Arial"/>
          <w:sz w:val="32"/>
          <w:szCs w:val="32"/>
        </w:rPr>
      </w:pPr>
      <w:r w:rsidRPr="00FC2588">
        <w:rPr>
          <w:rFonts w:ascii="Arial" w:hAnsi="Arial" w:cs="Arial"/>
          <w:b/>
          <w:bCs/>
          <w:sz w:val="32"/>
          <w:szCs w:val="32"/>
        </w:rPr>
        <w:lastRenderedPageBreak/>
        <w:t>Resources</w:t>
      </w:r>
    </w:p>
    <w:p w:rsidR="008F1903" w:rsidRDefault="008F1903">
      <w:pPr>
        <w:pStyle w:val="ListParagraph"/>
        <w:ind w:left="0"/>
        <w:jc w:val="center"/>
        <w:rPr>
          <w:sz w:val="28"/>
          <w:szCs w:val="28"/>
        </w:rPr>
      </w:pPr>
      <w:r>
        <w:rPr>
          <w:sz w:val="28"/>
          <w:szCs w:val="28"/>
        </w:rPr>
        <w:t xml:space="preserve"> </w:t>
      </w:r>
    </w:p>
    <w:p w:rsidR="000439A4" w:rsidRPr="00FC2588" w:rsidRDefault="000439A4" w:rsidP="000439A4">
      <w:pPr>
        <w:pStyle w:val="ListParagraph"/>
        <w:ind w:left="0"/>
        <w:rPr>
          <w:rFonts w:ascii="Arial" w:hAnsi="Arial" w:cs="Arial"/>
          <w:sz w:val="24"/>
          <w:szCs w:val="28"/>
        </w:rPr>
      </w:pPr>
      <w:r w:rsidRPr="00FC2588">
        <w:rPr>
          <w:rFonts w:ascii="Arial" w:hAnsi="Arial" w:cs="Arial"/>
          <w:iCs/>
          <w:sz w:val="24"/>
          <w:szCs w:val="28"/>
        </w:rPr>
        <w:t xml:space="preserve">Epstein, Joyce L &amp; </w:t>
      </w:r>
      <w:r w:rsidR="00277209" w:rsidRPr="00FC2588">
        <w:rPr>
          <w:rFonts w:ascii="Arial" w:hAnsi="Arial" w:cs="Arial"/>
          <w:iCs/>
          <w:sz w:val="24"/>
          <w:szCs w:val="28"/>
        </w:rPr>
        <w:t xml:space="preserve">Associates.  (2009). </w:t>
      </w:r>
      <w:r w:rsidRPr="00FC2588">
        <w:rPr>
          <w:rFonts w:ascii="Arial" w:hAnsi="Arial" w:cs="Arial"/>
          <w:i/>
          <w:iCs/>
          <w:sz w:val="24"/>
          <w:szCs w:val="28"/>
        </w:rPr>
        <w:t xml:space="preserve">School, Family, and Community Partnerships </w:t>
      </w:r>
      <w:r w:rsidR="00277209" w:rsidRPr="00FC2588">
        <w:rPr>
          <w:rFonts w:ascii="Arial" w:hAnsi="Arial" w:cs="Arial"/>
          <w:i/>
          <w:iCs/>
          <w:sz w:val="24"/>
          <w:szCs w:val="28"/>
        </w:rPr>
        <w:t xml:space="preserve">       </w:t>
      </w:r>
      <w:r w:rsidRPr="00FC2588">
        <w:rPr>
          <w:rFonts w:ascii="Arial" w:hAnsi="Arial" w:cs="Arial"/>
          <w:i/>
          <w:iCs/>
          <w:sz w:val="24"/>
          <w:szCs w:val="28"/>
        </w:rPr>
        <w:t>(3</w:t>
      </w:r>
      <w:r w:rsidRPr="00FC2588">
        <w:rPr>
          <w:rFonts w:ascii="Arial" w:hAnsi="Arial" w:cs="Arial"/>
          <w:i/>
          <w:iCs/>
          <w:sz w:val="24"/>
          <w:szCs w:val="28"/>
          <w:vertAlign w:val="superscript"/>
        </w:rPr>
        <w:t>rd</w:t>
      </w:r>
      <w:r w:rsidRPr="00FC2588">
        <w:rPr>
          <w:rFonts w:ascii="Arial" w:hAnsi="Arial" w:cs="Arial"/>
          <w:i/>
          <w:iCs/>
          <w:sz w:val="24"/>
          <w:szCs w:val="28"/>
        </w:rPr>
        <w:t xml:space="preserve"> </w:t>
      </w:r>
      <w:proofErr w:type="gramStart"/>
      <w:r w:rsidRPr="00FC2588">
        <w:rPr>
          <w:rFonts w:ascii="Arial" w:hAnsi="Arial" w:cs="Arial"/>
          <w:i/>
          <w:iCs/>
          <w:sz w:val="24"/>
          <w:szCs w:val="28"/>
        </w:rPr>
        <w:t>ed</w:t>
      </w:r>
      <w:proofErr w:type="gramEnd"/>
      <w:r w:rsidRPr="00FC2588">
        <w:rPr>
          <w:rFonts w:ascii="Arial" w:hAnsi="Arial" w:cs="Arial"/>
          <w:i/>
          <w:iCs/>
          <w:sz w:val="24"/>
          <w:szCs w:val="28"/>
        </w:rPr>
        <w:t>.)</w:t>
      </w:r>
      <w:r w:rsidRPr="00FC2588">
        <w:rPr>
          <w:rFonts w:ascii="Arial" w:hAnsi="Arial" w:cs="Arial"/>
          <w:iCs/>
          <w:sz w:val="24"/>
          <w:szCs w:val="28"/>
        </w:rPr>
        <w:t>.  CA:</w:t>
      </w:r>
      <w:r w:rsidRPr="00FC2588">
        <w:rPr>
          <w:rFonts w:ascii="Arial" w:hAnsi="Arial" w:cs="Arial"/>
          <w:sz w:val="24"/>
          <w:szCs w:val="28"/>
        </w:rPr>
        <w:t xml:space="preserve"> Corwin Press.</w:t>
      </w:r>
    </w:p>
    <w:p w:rsidR="000439A4" w:rsidRPr="00FC2588" w:rsidRDefault="000439A4">
      <w:pPr>
        <w:pStyle w:val="ListParagraph"/>
        <w:ind w:left="0"/>
        <w:rPr>
          <w:rFonts w:ascii="Arial" w:hAnsi="Arial" w:cs="Arial"/>
          <w:sz w:val="24"/>
          <w:szCs w:val="28"/>
        </w:rPr>
      </w:pPr>
    </w:p>
    <w:p w:rsidR="00CA0451" w:rsidRPr="00FC2588" w:rsidRDefault="00CA0451">
      <w:pPr>
        <w:pStyle w:val="ListParagraph"/>
        <w:ind w:left="0"/>
        <w:rPr>
          <w:rFonts w:ascii="Arial" w:hAnsi="Arial" w:cs="Arial"/>
          <w:sz w:val="24"/>
          <w:szCs w:val="28"/>
        </w:rPr>
      </w:pPr>
      <w:r w:rsidRPr="00FC2588">
        <w:rPr>
          <w:rFonts w:ascii="Arial" w:hAnsi="Arial" w:cs="Arial"/>
          <w:sz w:val="24"/>
          <w:szCs w:val="28"/>
        </w:rPr>
        <w:t xml:space="preserve">Glasgow, Neal A. &amp; Whitney, Paula J.  (2009). </w:t>
      </w:r>
      <w:r w:rsidRPr="00FC2588">
        <w:rPr>
          <w:rFonts w:ascii="Arial" w:hAnsi="Arial" w:cs="Arial"/>
          <w:i/>
          <w:sz w:val="24"/>
          <w:szCs w:val="28"/>
        </w:rPr>
        <w:t>What Successful Schools Do To Involve Families: 55 Partnership Strategies</w:t>
      </w:r>
      <w:r w:rsidRPr="00FC2588">
        <w:rPr>
          <w:rFonts w:ascii="Arial" w:hAnsi="Arial" w:cs="Arial"/>
          <w:sz w:val="24"/>
          <w:szCs w:val="28"/>
        </w:rPr>
        <w:t>.  CA: Corwin Press.</w:t>
      </w:r>
    </w:p>
    <w:p w:rsidR="00CA0451" w:rsidRPr="00FC2588" w:rsidRDefault="00CA0451">
      <w:pPr>
        <w:pStyle w:val="ListParagraph"/>
        <w:ind w:left="0"/>
        <w:rPr>
          <w:rFonts w:ascii="Arial" w:hAnsi="Arial" w:cs="Arial"/>
          <w:sz w:val="24"/>
          <w:szCs w:val="28"/>
        </w:rPr>
      </w:pPr>
    </w:p>
    <w:p w:rsidR="008F1903" w:rsidRPr="00FC2588" w:rsidRDefault="008F1903">
      <w:pPr>
        <w:pStyle w:val="ListParagraph"/>
        <w:ind w:left="0"/>
        <w:rPr>
          <w:rFonts w:ascii="Arial" w:hAnsi="Arial" w:cs="Arial"/>
          <w:sz w:val="24"/>
          <w:szCs w:val="28"/>
        </w:rPr>
      </w:pPr>
      <w:r w:rsidRPr="00FC2588">
        <w:rPr>
          <w:rFonts w:ascii="Arial" w:hAnsi="Arial" w:cs="Arial"/>
          <w:sz w:val="24"/>
          <w:szCs w:val="28"/>
        </w:rPr>
        <w:t>Henderson</w:t>
      </w:r>
      <w:r w:rsidR="000439A4" w:rsidRPr="00FC2588">
        <w:rPr>
          <w:rFonts w:ascii="Arial" w:hAnsi="Arial" w:cs="Arial"/>
          <w:sz w:val="24"/>
          <w:szCs w:val="28"/>
        </w:rPr>
        <w:t>, Anne T., Mapp, Karen L., Johnson, Vivian R., &amp; Davies, Don (</w:t>
      </w:r>
      <w:r w:rsidRPr="00FC2588">
        <w:rPr>
          <w:rFonts w:ascii="Arial" w:hAnsi="Arial" w:cs="Arial"/>
          <w:sz w:val="24"/>
          <w:szCs w:val="28"/>
        </w:rPr>
        <w:t>2007</w:t>
      </w:r>
      <w:r w:rsidR="000439A4" w:rsidRPr="00FC2588">
        <w:rPr>
          <w:rFonts w:ascii="Arial" w:hAnsi="Arial" w:cs="Arial"/>
          <w:sz w:val="24"/>
          <w:szCs w:val="28"/>
        </w:rPr>
        <w:t xml:space="preserve">). </w:t>
      </w:r>
      <w:r w:rsidR="000439A4" w:rsidRPr="00FC2588">
        <w:rPr>
          <w:rFonts w:ascii="Arial" w:hAnsi="Arial" w:cs="Arial"/>
          <w:i/>
          <w:iCs/>
          <w:sz w:val="24"/>
          <w:szCs w:val="28"/>
        </w:rPr>
        <w:t xml:space="preserve">Beyond the Bake Sale: The Essential Guide to Family-School Partnerships.  </w:t>
      </w:r>
      <w:r w:rsidR="000439A4" w:rsidRPr="00FC2588">
        <w:rPr>
          <w:rFonts w:ascii="Arial" w:hAnsi="Arial" w:cs="Arial"/>
          <w:iCs/>
          <w:sz w:val="24"/>
          <w:szCs w:val="28"/>
        </w:rPr>
        <w:t>NY:</w:t>
      </w:r>
      <w:r w:rsidRPr="00FC2588">
        <w:rPr>
          <w:rFonts w:ascii="Arial" w:hAnsi="Arial" w:cs="Arial"/>
          <w:sz w:val="24"/>
          <w:szCs w:val="28"/>
        </w:rPr>
        <w:t xml:space="preserve"> The New Press</w:t>
      </w:r>
      <w:r w:rsidR="00B7780B" w:rsidRPr="00FC2588">
        <w:rPr>
          <w:rFonts w:ascii="Arial" w:hAnsi="Arial" w:cs="Arial"/>
          <w:sz w:val="24"/>
          <w:szCs w:val="28"/>
        </w:rPr>
        <w:t>.</w:t>
      </w:r>
    </w:p>
    <w:p w:rsidR="00B7780B" w:rsidRPr="00FC2588" w:rsidRDefault="00B7780B">
      <w:pPr>
        <w:pStyle w:val="ListParagraph"/>
        <w:ind w:left="0"/>
        <w:rPr>
          <w:rFonts w:ascii="Arial" w:hAnsi="Arial" w:cs="Arial"/>
          <w:sz w:val="24"/>
          <w:szCs w:val="28"/>
        </w:rPr>
      </w:pPr>
    </w:p>
    <w:p w:rsidR="008F1903" w:rsidRPr="00FC2588" w:rsidRDefault="000439A4">
      <w:pPr>
        <w:pStyle w:val="ListParagraph"/>
        <w:ind w:left="0"/>
        <w:rPr>
          <w:rFonts w:ascii="Arial" w:hAnsi="Arial" w:cs="Arial"/>
          <w:sz w:val="24"/>
          <w:szCs w:val="28"/>
        </w:rPr>
      </w:pPr>
      <w:r w:rsidRPr="00FC2588">
        <w:rPr>
          <w:rFonts w:ascii="Arial" w:hAnsi="Arial" w:cs="Arial"/>
          <w:iCs/>
          <w:sz w:val="24"/>
          <w:szCs w:val="28"/>
        </w:rPr>
        <w:t xml:space="preserve">Turnbull, Ann, Turnbull, </w:t>
      </w:r>
      <w:proofErr w:type="spellStart"/>
      <w:r w:rsidRPr="00FC2588">
        <w:rPr>
          <w:rFonts w:ascii="Arial" w:hAnsi="Arial" w:cs="Arial"/>
          <w:iCs/>
          <w:sz w:val="24"/>
          <w:szCs w:val="28"/>
        </w:rPr>
        <w:t>Rud</w:t>
      </w:r>
      <w:proofErr w:type="spellEnd"/>
      <w:r w:rsidRPr="00FC2588">
        <w:rPr>
          <w:rFonts w:ascii="Arial" w:hAnsi="Arial" w:cs="Arial"/>
          <w:iCs/>
          <w:sz w:val="24"/>
          <w:szCs w:val="28"/>
        </w:rPr>
        <w:t xml:space="preserve">, Erwin, Elizabeth J., </w:t>
      </w:r>
      <w:proofErr w:type="spellStart"/>
      <w:r w:rsidRPr="00FC2588">
        <w:rPr>
          <w:rFonts w:ascii="Arial" w:hAnsi="Arial" w:cs="Arial"/>
          <w:iCs/>
          <w:sz w:val="24"/>
          <w:szCs w:val="28"/>
        </w:rPr>
        <w:t>Soodak</w:t>
      </w:r>
      <w:proofErr w:type="spellEnd"/>
      <w:r w:rsidRPr="00FC2588">
        <w:rPr>
          <w:rFonts w:ascii="Arial" w:hAnsi="Arial" w:cs="Arial"/>
          <w:iCs/>
          <w:sz w:val="24"/>
          <w:szCs w:val="28"/>
        </w:rPr>
        <w:t>, Leslie C., &amp;</w:t>
      </w:r>
      <w:proofErr w:type="spellStart"/>
      <w:r w:rsidRPr="00FC2588">
        <w:rPr>
          <w:rFonts w:ascii="Arial" w:hAnsi="Arial" w:cs="Arial"/>
          <w:iCs/>
          <w:sz w:val="24"/>
          <w:szCs w:val="28"/>
        </w:rPr>
        <w:t>Shogren</w:t>
      </w:r>
      <w:proofErr w:type="spellEnd"/>
      <w:r w:rsidRPr="00FC2588">
        <w:rPr>
          <w:rFonts w:ascii="Arial" w:hAnsi="Arial" w:cs="Arial"/>
          <w:iCs/>
          <w:sz w:val="24"/>
          <w:szCs w:val="28"/>
        </w:rPr>
        <w:t xml:space="preserve">, Karrie A.  (2015). </w:t>
      </w:r>
      <w:r w:rsidR="008F1903" w:rsidRPr="00FC2588">
        <w:rPr>
          <w:rFonts w:ascii="Arial" w:hAnsi="Arial" w:cs="Arial"/>
          <w:i/>
          <w:iCs/>
          <w:sz w:val="24"/>
          <w:szCs w:val="28"/>
        </w:rPr>
        <w:t>Families, Professionals, and Exceptionality</w:t>
      </w:r>
      <w:r w:rsidRPr="00FC2588">
        <w:rPr>
          <w:rFonts w:ascii="Arial" w:hAnsi="Arial" w:cs="Arial"/>
          <w:i/>
          <w:iCs/>
          <w:sz w:val="24"/>
          <w:szCs w:val="28"/>
        </w:rPr>
        <w:t xml:space="preserve"> (7</w:t>
      </w:r>
      <w:r w:rsidRPr="00FC2588">
        <w:rPr>
          <w:rFonts w:ascii="Arial" w:hAnsi="Arial" w:cs="Arial"/>
          <w:i/>
          <w:iCs/>
          <w:sz w:val="24"/>
          <w:szCs w:val="28"/>
          <w:vertAlign w:val="superscript"/>
        </w:rPr>
        <w:t>th</w:t>
      </w:r>
      <w:r w:rsidRPr="00FC2588">
        <w:rPr>
          <w:rFonts w:ascii="Arial" w:hAnsi="Arial" w:cs="Arial"/>
          <w:i/>
          <w:iCs/>
          <w:sz w:val="24"/>
          <w:szCs w:val="28"/>
        </w:rPr>
        <w:t xml:space="preserve"> </w:t>
      </w:r>
      <w:proofErr w:type="gramStart"/>
      <w:r w:rsidRPr="00FC2588">
        <w:rPr>
          <w:rFonts w:ascii="Arial" w:hAnsi="Arial" w:cs="Arial"/>
          <w:i/>
          <w:iCs/>
          <w:sz w:val="24"/>
          <w:szCs w:val="28"/>
        </w:rPr>
        <w:t>ed</w:t>
      </w:r>
      <w:proofErr w:type="gramEnd"/>
      <w:r w:rsidRPr="00FC2588">
        <w:rPr>
          <w:rFonts w:ascii="Arial" w:hAnsi="Arial" w:cs="Arial"/>
          <w:i/>
          <w:iCs/>
          <w:sz w:val="24"/>
          <w:szCs w:val="28"/>
        </w:rPr>
        <w:t xml:space="preserve">.).  </w:t>
      </w:r>
      <w:r w:rsidRPr="00FC2588">
        <w:rPr>
          <w:rFonts w:ascii="Arial" w:hAnsi="Arial" w:cs="Arial"/>
          <w:iCs/>
          <w:sz w:val="24"/>
          <w:szCs w:val="28"/>
        </w:rPr>
        <w:t>NJ:</w:t>
      </w:r>
      <w:r w:rsidR="008F1903" w:rsidRPr="00FC2588">
        <w:rPr>
          <w:rFonts w:ascii="Arial" w:hAnsi="Arial" w:cs="Arial"/>
          <w:sz w:val="24"/>
          <w:szCs w:val="28"/>
        </w:rPr>
        <w:t xml:space="preserve"> Pearson Education, Inc</w:t>
      </w:r>
      <w:r w:rsidR="00B7780B" w:rsidRPr="00FC2588">
        <w:rPr>
          <w:rFonts w:ascii="Arial" w:hAnsi="Arial" w:cs="Arial"/>
          <w:sz w:val="24"/>
          <w:szCs w:val="28"/>
        </w:rPr>
        <w:t>.</w:t>
      </w:r>
    </w:p>
    <w:p w:rsidR="008F1903" w:rsidRDefault="008F1903">
      <w:pPr>
        <w:pStyle w:val="ListParagraph"/>
        <w:ind w:left="0"/>
        <w:rPr>
          <w:sz w:val="28"/>
          <w:szCs w:val="28"/>
        </w:rPr>
      </w:pPr>
    </w:p>
    <w:p w:rsidR="004539FD" w:rsidRDefault="004539FD">
      <w:pPr>
        <w:pStyle w:val="ListParagraph"/>
        <w:ind w:left="0"/>
        <w:rPr>
          <w:sz w:val="28"/>
          <w:szCs w:val="28"/>
        </w:rPr>
      </w:pPr>
    </w:p>
    <w:p w:rsidR="004539FD" w:rsidRDefault="00FC2588">
      <w:pPr>
        <w:pStyle w:val="ListParagraph"/>
        <w:ind w:left="0"/>
        <w:rPr>
          <w:sz w:val="28"/>
          <w:szCs w:val="28"/>
        </w:rPr>
      </w:pPr>
      <w:bookmarkStart w:id="0" w:name="_GoBack"/>
      <w:bookmarkEnd w:id="0"/>
      <w:r w:rsidRPr="00D7419F">
        <w:rPr>
          <w:rFonts w:ascii="Arial" w:hAnsi="Arial" w:cs="Arial"/>
          <w:noProof/>
        </w:rPr>
        <mc:AlternateContent>
          <mc:Choice Requires="wps">
            <w:drawing>
              <wp:anchor distT="0" distB="0" distL="114300" distR="114300" simplePos="0" relativeHeight="251661312" behindDoc="0" locked="0" layoutInCell="1" allowOverlap="1" wp14:anchorId="704FA485" wp14:editId="3A677449">
                <wp:simplePos x="0" y="0"/>
                <wp:positionH relativeFrom="margin">
                  <wp:posOffset>0</wp:posOffset>
                </wp:positionH>
                <wp:positionV relativeFrom="paragraph">
                  <wp:posOffset>4490085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88" w:rsidRPr="00477699" w:rsidRDefault="00FC2588" w:rsidP="00FC2588">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FA485" id="Content Placeholder 2" o:spid="_x0000_s1031" style="position:absolute;margin-left:0;margin-top:353.55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" filled="f" stroked="f">
                <v:path arrowok="t"/>
                <o:lock v:ext="edit" grouping="t"/>
                <v:textbox inset="2.53919mm,1.2697mm,2.53919mm,1.2697mm">
                  <w:txbxContent>
                    <w:p w:rsidR="00FC2588" w:rsidRPr="00477699" w:rsidRDefault="00FC2588" w:rsidP="00FC2588">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4539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277209"/>
    <w:rsid w:val="00346B49"/>
    <w:rsid w:val="004539FD"/>
    <w:rsid w:val="00550D5A"/>
    <w:rsid w:val="0068606E"/>
    <w:rsid w:val="00831307"/>
    <w:rsid w:val="008F1903"/>
    <w:rsid w:val="00957029"/>
    <w:rsid w:val="00A10406"/>
    <w:rsid w:val="00A75820"/>
    <w:rsid w:val="00A803B5"/>
    <w:rsid w:val="00B02D2B"/>
    <w:rsid w:val="00B7780B"/>
    <w:rsid w:val="00C410AC"/>
    <w:rsid w:val="00C458FF"/>
    <w:rsid w:val="00CA0451"/>
    <w:rsid w:val="00D2007C"/>
    <w:rsid w:val="00D4285E"/>
    <w:rsid w:val="00E312DE"/>
    <w:rsid w:val="00FC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D6EA5CF"/>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FC258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1356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1612</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2017-08-29T18:27:00Z</dcterms:created>
  <dcterms:modified xsi:type="dcterms:W3CDTF">2017-08-29T18:27:00Z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