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718C" w:rsidRDefault="00DF718C" w:rsidP="00DF718C">
      <w:pPr>
        <w:jc w:val="center"/>
        <w:rPr>
          <w:b/>
          <w:bCs/>
          <w:color w:val="800080"/>
          <w:sz w:val="48"/>
          <w:szCs w:val="48"/>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3E5705D6" wp14:editId="2B87AE1F">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DF718C" w:rsidRDefault="00DF718C" w:rsidP="00DF718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E5705D6"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XCb8A&#10;AADaAAAADwAAAGRycy9kb3ducmV2LnhtbESPzarCMBSE94LvEI7gTlNFRKpRRKi6uV782x+aY1Ns&#10;TkoTtb79jSDc5TAz3zCLVWsr8aTGl44VjIYJCOLc6ZILBZdzNpiB8AFZY+WYFLzJw2rZ7Sww1e7F&#10;R3qeQiEihH2KCkwIdSqlzw1Z9ENXE0fv5hqLIcqmkLrBV4TbSo6TZCotlhwXDNa0MZTfTw+rYJbl&#10;x/qKnG3Mz+OyLX5tddiNler32vUcRKA2/Ie/7b1WMIHPlX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J5cJvwAAANoAAAAPAAAAAAAAAAAAAAAAAJgCAABkcnMvZG93bnJl&#10;di54bWxQSwUGAAAAAAQABAD1AAAAhAMAAAAA&#10;" fillcolor="#82a2c9" stroked="f" strokeweight="1.5pt">
                    <v:textbox inset=",7.92pt">
                      <w:txbxContent>
                        <w:p w:rsidR="00DF718C" w:rsidRDefault="00DF718C" w:rsidP="00DF718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qnnEAAAA2gAAAA8AAABkcnMvZG93bnJldi54bWxEj0FrwkAUhO8F/8PyhN6ajYW2El1FBEFF&#10;QaMHvT2yzySYfZtmNyb++26h0OMwM98w03lvKvGgxpWWFYyiGARxZnXJuYLzafU2BuE8ssbKMil4&#10;koP5bPAyxUTbjo/0SH0uAoRdggoK7+tESpcVZNBFtiYO3s02Bn2QTS51g12Am0q+x/GnNFhyWCiw&#10;pmVB2T1tjYLWd/Xu+5JeL4f9Zv914LTdVk+lXof9YgLCU+//w3/ttVbwAb9Xwg2Qs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uqnnEAAAA2gAAAA8AAAAAAAAAAAAAAAAA&#10;nwIAAGRycy9kb3ducmV2LnhtbFBLBQYAAAAABAAEAPcAAACQAwAAAAA=&#10;">
                    <v:imagedata r:id="rId8" o:title="" cropright="47837f"/>
                  </v:shape>
                </v:group>
                <v:line id="Straight Connector 3" o:spid="_x0000_s1030" style="position:absolute;visibility:visible;mso-wrap-style:square" from="19411,1011" to="1941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affMUAAADaAAAADwAAAGRycy9kb3ducmV2LnhtbESP3WrCQBSE7wu+w3KE3tVNFcSk2UgR&#10;RCkFqy3S3p1mT34wezZktzG+vVsQvBxm5hsmXQ6mET11rras4HkSgSDOra65VPD1uX5agHAeWWNj&#10;mRRcyMEyGz2kmGh75j31B1+KAGGXoILK+zaR0uUVGXQT2xIHr7CdQR9kV0rd4TnATSOnUTSXBmsO&#10;CxW2tKooPx3+jIL3zfrn+/i2i+LCbfJj/Cs/+lWh1ON4eH0B4Wnw9/CtvdUKZvB/Jdw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affMUAAADaAAAADwAAAAAAAAAA&#10;AAAAAAChAgAAZHJzL2Rvd25yZXYueG1sUEsFBgAAAAAEAAQA+QAAAJMDAAAAAA==&#10;" strokecolor="#daecf2" strokeweight="1pt">
                  <v:stroke joinstyle="miter"/>
                </v:line>
              </v:group>
            </w:pict>
          </mc:Fallback>
        </mc:AlternateContent>
      </w:r>
    </w:p>
    <w:p w:rsidR="00DF718C" w:rsidRDefault="00DF718C" w:rsidP="00DF718C">
      <w:pPr>
        <w:jc w:val="center"/>
        <w:rPr>
          <w:rFonts w:ascii="Arial" w:hAnsi="Arial" w:cs="Arial"/>
          <w:b/>
          <w:sz w:val="32"/>
          <w:szCs w:val="44"/>
        </w:rPr>
      </w:pPr>
    </w:p>
    <w:p w:rsidR="00DF718C" w:rsidRDefault="00DF718C" w:rsidP="00DF718C">
      <w:pPr>
        <w:jc w:val="center"/>
        <w:rPr>
          <w:rFonts w:ascii="Arial" w:hAnsi="Arial" w:cs="Arial"/>
          <w:b/>
          <w:sz w:val="32"/>
          <w:szCs w:val="44"/>
        </w:rPr>
      </w:pPr>
      <w:r>
        <w:rPr>
          <w:rFonts w:ascii="Arial" w:hAnsi="Arial" w:cs="Arial"/>
          <w:b/>
          <w:sz w:val="32"/>
          <w:szCs w:val="44"/>
        </w:rPr>
        <w:t>Module 3:</w:t>
      </w:r>
      <w:bookmarkStart w:id="0" w:name="_GoBack"/>
      <w:bookmarkEnd w:id="0"/>
      <w:r>
        <w:rPr>
          <w:rFonts w:ascii="Arial" w:hAnsi="Arial" w:cs="Arial"/>
          <w:b/>
          <w:sz w:val="32"/>
          <w:szCs w:val="44"/>
        </w:rPr>
        <w:t xml:space="preserve"> Equality and Decision Making</w:t>
      </w:r>
    </w:p>
    <w:p w:rsidR="00DF718C" w:rsidRPr="00EB1B1C" w:rsidRDefault="00DF718C" w:rsidP="00DF718C">
      <w:pPr>
        <w:jc w:val="center"/>
        <w:rPr>
          <w:rFonts w:ascii="Arial" w:hAnsi="Arial" w:cs="Arial"/>
          <w:b/>
          <w:sz w:val="48"/>
          <w:szCs w:val="48"/>
        </w:rPr>
      </w:pPr>
      <w:r>
        <w:rPr>
          <w:rFonts w:ascii="Arial" w:hAnsi="Arial" w:cs="Arial"/>
          <w:b/>
          <w:sz w:val="32"/>
          <w:szCs w:val="44"/>
        </w:rPr>
        <w:t>Materials Needed</w:t>
      </w:r>
      <w:r w:rsidRPr="00EB1B1C">
        <w:rPr>
          <w:rFonts w:ascii="Arial" w:hAnsi="Arial" w:cs="Arial"/>
          <w:b/>
          <w:sz w:val="32"/>
          <w:szCs w:val="44"/>
        </w:rPr>
        <w:t xml:space="preserve"> </w:t>
      </w:r>
    </w:p>
    <w:p w:rsidR="008F1903" w:rsidRPr="00DF718C" w:rsidRDefault="008F1903">
      <w:pPr>
        <w:pStyle w:val="ListParagraph"/>
        <w:ind w:left="0"/>
        <w:rPr>
          <w:rFonts w:ascii="Arial" w:hAnsi="Arial" w:cs="Arial"/>
          <w:sz w:val="24"/>
          <w:szCs w:val="24"/>
        </w:rPr>
      </w:pPr>
      <w:r w:rsidRPr="00DF718C">
        <w:rPr>
          <w:rFonts w:ascii="Arial" w:hAnsi="Arial" w:cs="Arial"/>
          <w:sz w:val="24"/>
          <w:szCs w:val="24"/>
        </w:rPr>
        <w:t xml:space="preserve">* </w:t>
      </w:r>
      <w:r w:rsidRPr="00DF718C">
        <w:rPr>
          <w:rFonts w:ascii="Arial" w:hAnsi="Arial" w:cs="Arial"/>
          <w:sz w:val="24"/>
          <w:szCs w:val="24"/>
          <w:u w:val="single"/>
        </w:rPr>
        <w:t>F</w:t>
      </w:r>
      <w:r w:rsidR="00B7780B" w:rsidRPr="00DF718C">
        <w:rPr>
          <w:rFonts w:ascii="Arial" w:hAnsi="Arial" w:cs="Arial"/>
          <w:sz w:val="24"/>
          <w:szCs w:val="24"/>
          <w:u w:val="single"/>
        </w:rPr>
        <w:t>ACILITATORS</w:t>
      </w:r>
    </w:p>
    <w:p w:rsidR="008F1903" w:rsidRPr="00DF718C" w:rsidRDefault="008F1903">
      <w:pPr>
        <w:pStyle w:val="ListParagraph"/>
        <w:numPr>
          <w:ilvl w:val="0"/>
          <w:numId w:val="1"/>
        </w:numPr>
        <w:tabs>
          <w:tab w:val="left" w:pos="1260"/>
        </w:tabs>
        <w:ind w:left="1260"/>
        <w:rPr>
          <w:rFonts w:ascii="Arial" w:hAnsi="Arial" w:cs="Arial"/>
          <w:iCs/>
          <w:sz w:val="24"/>
          <w:szCs w:val="24"/>
        </w:rPr>
      </w:pPr>
      <w:r w:rsidRPr="00DF718C">
        <w:rPr>
          <w:rFonts w:ascii="Arial" w:hAnsi="Arial" w:cs="Arial"/>
          <w:iCs/>
          <w:sz w:val="24"/>
          <w:szCs w:val="24"/>
        </w:rPr>
        <w:t>Copy of powerpoint with notes / talking points</w:t>
      </w:r>
    </w:p>
    <w:p w:rsidR="0068606E" w:rsidRPr="00DF718C" w:rsidRDefault="0068606E">
      <w:pPr>
        <w:pStyle w:val="ListParagraph"/>
        <w:numPr>
          <w:ilvl w:val="0"/>
          <w:numId w:val="1"/>
        </w:numPr>
        <w:tabs>
          <w:tab w:val="left" w:pos="1260"/>
        </w:tabs>
        <w:ind w:left="1260"/>
        <w:rPr>
          <w:rFonts w:ascii="Arial" w:hAnsi="Arial" w:cs="Arial"/>
          <w:iCs/>
          <w:sz w:val="24"/>
          <w:szCs w:val="24"/>
        </w:rPr>
      </w:pPr>
      <w:r w:rsidRPr="00DF718C">
        <w:rPr>
          <w:rFonts w:ascii="Arial" w:hAnsi="Arial" w:cs="Arial"/>
          <w:iCs/>
          <w:sz w:val="24"/>
          <w:szCs w:val="24"/>
        </w:rPr>
        <w:t>Implementation Checklist</w:t>
      </w:r>
    </w:p>
    <w:p w:rsidR="0068606E" w:rsidRPr="00DF718C" w:rsidRDefault="008F1903" w:rsidP="0068606E">
      <w:pPr>
        <w:pStyle w:val="ListParagraph"/>
        <w:numPr>
          <w:ilvl w:val="0"/>
          <w:numId w:val="1"/>
        </w:numPr>
        <w:tabs>
          <w:tab w:val="left" w:pos="1260"/>
        </w:tabs>
        <w:ind w:left="1260"/>
        <w:rPr>
          <w:rFonts w:ascii="Arial" w:hAnsi="Arial" w:cs="Arial"/>
          <w:iCs/>
          <w:sz w:val="24"/>
          <w:szCs w:val="24"/>
        </w:rPr>
      </w:pPr>
      <w:r w:rsidRPr="00DF718C">
        <w:rPr>
          <w:rFonts w:ascii="Arial" w:hAnsi="Arial" w:cs="Arial"/>
          <w:iCs/>
          <w:sz w:val="24"/>
          <w:szCs w:val="24"/>
        </w:rPr>
        <w:t xml:space="preserve">Materials and Resources </w:t>
      </w:r>
      <w:r w:rsidR="00957029" w:rsidRPr="00DF718C">
        <w:rPr>
          <w:rFonts w:ascii="Arial" w:hAnsi="Arial" w:cs="Arial"/>
          <w:iCs/>
          <w:sz w:val="24"/>
          <w:szCs w:val="24"/>
        </w:rPr>
        <w:t>document</w:t>
      </w:r>
      <w:r w:rsidR="0068606E" w:rsidRPr="00DF718C">
        <w:rPr>
          <w:rFonts w:ascii="Arial" w:hAnsi="Arial" w:cs="Arial"/>
          <w:iCs/>
          <w:sz w:val="24"/>
          <w:szCs w:val="24"/>
        </w:rPr>
        <w:t xml:space="preserve"> </w:t>
      </w:r>
    </w:p>
    <w:p w:rsidR="0068606E" w:rsidRPr="00DF718C" w:rsidRDefault="0068606E" w:rsidP="0068606E">
      <w:pPr>
        <w:pStyle w:val="ListParagraph"/>
        <w:numPr>
          <w:ilvl w:val="0"/>
          <w:numId w:val="1"/>
        </w:numPr>
        <w:tabs>
          <w:tab w:val="left" w:pos="1260"/>
        </w:tabs>
        <w:ind w:left="1260"/>
        <w:rPr>
          <w:rFonts w:ascii="Arial" w:hAnsi="Arial" w:cs="Arial"/>
          <w:iCs/>
          <w:sz w:val="24"/>
          <w:szCs w:val="24"/>
        </w:rPr>
      </w:pPr>
      <w:r w:rsidRPr="00DF718C">
        <w:rPr>
          <w:rFonts w:ascii="Arial" w:hAnsi="Arial" w:cs="Arial"/>
          <w:iCs/>
          <w:sz w:val="24"/>
          <w:szCs w:val="24"/>
        </w:rPr>
        <w:t xml:space="preserve">Module Summary </w:t>
      </w:r>
    </w:p>
    <w:p w:rsidR="008F1903" w:rsidRPr="00DF718C" w:rsidRDefault="008F1903" w:rsidP="008A1668">
      <w:pPr>
        <w:pStyle w:val="ListParagraph"/>
        <w:numPr>
          <w:ilvl w:val="0"/>
          <w:numId w:val="1"/>
        </w:numPr>
        <w:tabs>
          <w:tab w:val="left" w:pos="1260"/>
        </w:tabs>
        <w:ind w:left="1260"/>
        <w:rPr>
          <w:rFonts w:ascii="Arial" w:hAnsi="Arial" w:cs="Arial"/>
          <w:iCs/>
          <w:sz w:val="24"/>
          <w:szCs w:val="24"/>
        </w:rPr>
      </w:pPr>
      <w:r w:rsidRPr="00DF718C">
        <w:rPr>
          <w:rFonts w:ascii="Arial" w:hAnsi="Arial" w:cs="Arial"/>
          <w:iCs/>
          <w:sz w:val="24"/>
          <w:szCs w:val="24"/>
        </w:rPr>
        <w:t xml:space="preserve">Session </w:t>
      </w:r>
      <w:r w:rsidR="00B7780B" w:rsidRPr="00DF718C">
        <w:rPr>
          <w:rFonts w:ascii="Arial" w:hAnsi="Arial" w:cs="Arial"/>
          <w:iCs/>
          <w:sz w:val="24"/>
          <w:szCs w:val="24"/>
        </w:rPr>
        <w:t>Highlights document</w:t>
      </w:r>
    </w:p>
    <w:p w:rsidR="008F1903" w:rsidRPr="00DF718C" w:rsidRDefault="008F1903" w:rsidP="008F1903">
      <w:pPr>
        <w:pStyle w:val="ListParagraph"/>
        <w:ind w:left="360" w:firstLine="720"/>
        <w:rPr>
          <w:rFonts w:ascii="Arial" w:hAnsi="Arial" w:cs="Arial"/>
          <w:sz w:val="24"/>
          <w:szCs w:val="24"/>
        </w:rPr>
      </w:pPr>
    </w:p>
    <w:p w:rsidR="008F1903" w:rsidRPr="00DF718C" w:rsidRDefault="008F1903">
      <w:pPr>
        <w:pStyle w:val="ListParagraph"/>
        <w:ind w:left="0"/>
        <w:rPr>
          <w:rFonts w:ascii="Arial" w:hAnsi="Arial" w:cs="Arial"/>
          <w:i/>
          <w:iCs/>
          <w:sz w:val="24"/>
          <w:szCs w:val="24"/>
        </w:rPr>
      </w:pPr>
      <w:r w:rsidRPr="00DF718C">
        <w:rPr>
          <w:rFonts w:ascii="Arial" w:hAnsi="Arial" w:cs="Arial"/>
          <w:sz w:val="24"/>
          <w:szCs w:val="24"/>
        </w:rPr>
        <w:t xml:space="preserve">* </w:t>
      </w:r>
      <w:r w:rsidR="00B7780B" w:rsidRPr="00DF718C">
        <w:rPr>
          <w:rFonts w:ascii="Arial" w:hAnsi="Arial" w:cs="Arial"/>
          <w:sz w:val="24"/>
          <w:szCs w:val="24"/>
          <w:u w:val="single"/>
        </w:rPr>
        <w:t>HANDOUTS</w:t>
      </w:r>
    </w:p>
    <w:p w:rsidR="008F1903" w:rsidRPr="00DF718C" w:rsidRDefault="008F1903">
      <w:pPr>
        <w:pStyle w:val="ListParagraph"/>
        <w:numPr>
          <w:ilvl w:val="0"/>
          <w:numId w:val="3"/>
        </w:numPr>
        <w:tabs>
          <w:tab w:val="left" w:pos="1260"/>
        </w:tabs>
        <w:ind w:left="1260"/>
        <w:rPr>
          <w:rFonts w:ascii="Arial" w:hAnsi="Arial" w:cs="Arial"/>
          <w:iCs/>
          <w:sz w:val="24"/>
          <w:szCs w:val="24"/>
        </w:rPr>
      </w:pPr>
      <w:r w:rsidRPr="00DF718C">
        <w:rPr>
          <w:rFonts w:ascii="Arial" w:hAnsi="Arial" w:cs="Arial"/>
          <w:iCs/>
          <w:sz w:val="24"/>
          <w:szCs w:val="24"/>
        </w:rPr>
        <w:t>Copy of powerpoint</w:t>
      </w:r>
    </w:p>
    <w:p w:rsidR="008F1903" w:rsidRPr="00DF718C" w:rsidRDefault="008F1903" w:rsidP="00A10406">
      <w:pPr>
        <w:pStyle w:val="ListParagraph"/>
        <w:numPr>
          <w:ilvl w:val="0"/>
          <w:numId w:val="3"/>
        </w:numPr>
        <w:tabs>
          <w:tab w:val="left" w:pos="1260"/>
        </w:tabs>
        <w:ind w:left="1260"/>
        <w:rPr>
          <w:rFonts w:ascii="Arial" w:hAnsi="Arial" w:cs="Arial"/>
          <w:iCs/>
          <w:sz w:val="24"/>
          <w:szCs w:val="24"/>
        </w:rPr>
      </w:pPr>
      <w:r w:rsidRPr="00DF718C">
        <w:rPr>
          <w:rFonts w:ascii="Arial" w:hAnsi="Arial" w:cs="Arial"/>
          <w:iCs/>
          <w:sz w:val="24"/>
          <w:szCs w:val="24"/>
        </w:rPr>
        <w:t xml:space="preserve">Bright Ideas </w:t>
      </w:r>
    </w:p>
    <w:p w:rsidR="008F1903" w:rsidRPr="00DF718C" w:rsidRDefault="00A10406" w:rsidP="0068606E">
      <w:pPr>
        <w:pStyle w:val="ListParagraph"/>
        <w:numPr>
          <w:ilvl w:val="0"/>
          <w:numId w:val="3"/>
        </w:numPr>
        <w:tabs>
          <w:tab w:val="left" w:pos="1260"/>
        </w:tabs>
        <w:ind w:left="1260"/>
        <w:rPr>
          <w:rFonts w:ascii="Arial" w:hAnsi="Arial" w:cs="Arial"/>
          <w:iCs/>
          <w:sz w:val="24"/>
          <w:szCs w:val="24"/>
        </w:rPr>
      </w:pPr>
      <w:r w:rsidRPr="00DF718C">
        <w:rPr>
          <w:rFonts w:ascii="Arial" w:hAnsi="Arial" w:cs="Arial"/>
          <w:iCs/>
          <w:sz w:val="24"/>
          <w:szCs w:val="24"/>
        </w:rPr>
        <w:t xml:space="preserve">Decision-Making </w:t>
      </w:r>
      <w:r w:rsidR="0068606E" w:rsidRPr="00DF718C">
        <w:rPr>
          <w:rFonts w:ascii="Arial" w:hAnsi="Arial" w:cs="Arial"/>
          <w:iCs/>
          <w:sz w:val="24"/>
          <w:szCs w:val="24"/>
        </w:rPr>
        <w:t xml:space="preserve"> Activities Document</w:t>
      </w:r>
    </w:p>
    <w:p w:rsidR="00477AC1" w:rsidRPr="00DF718C" w:rsidRDefault="0032544C" w:rsidP="0068606E">
      <w:pPr>
        <w:pStyle w:val="ListParagraph"/>
        <w:numPr>
          <w:ilvl w:val="0"/>
          <w:numId w:val="3"/>
        </w:numPr>
        <w:tabs>
          <w:tab w:val="left" w:pos="1260"/>
        </w:tabs>
        <w:ind w:left="1260"/>
        <w:rPr>
          <w:rFonts w:ascii="Arial" w:hAnsi="Arial" w:cs="Arial"/>
          <w:iCs/>
          <w:sz w:val="24"/>
          <w:szCs w:val="24"/>
        </w:rPr>
      </w:pPr>
      <w:r w:rsidRPr="00DF718C">
        <w:rPr>
          <w:rFonts w:ascii="Arial" w:hAnsi="Arial" w:cs="Arial"/>
          <w:iCs/>
          <w:sz w:val="24"/>
          <w:szCs w:val="24"/>
        </w:rPr>
        <w:t>Session Feedback</w:t>
      </w:r>
    </w:p>
    <w:p w:rsidR="0068606E" w:rsidRPr="00DF718C" w:rsidRDefault="0068606E" w:rsidP="0068606E">
      <w:pPr>
        <w:pStyle w:val="ListParagraph"/>
        <w:tabs>
          <w:tab w:val="left" w:pos="1260"/>
        </w:tabs>
        <w:ind w:left="1260"/>
        <w:rPr>
          <w:rFonts w:ascii="Arial" w:hAnsi="Arial" w:cs="Arial"/>
          <w:i/>
          <w:iCs/>
          <w:sz w:val="24"/>
          <w:szCs w:val="24"/>
        </w:rPr>
      </w:pPr>
    </w:p>
    <w:p w:rsidR="00B7780B" w:rsidRPr="00DF718C" w:rsidRDefault="008F1903" w:rsidP="008F1903">
      <w:pPr>
        <w:pStyle w:val="ListParagraph"/>
        <w:ind w:left="0"/>
        <w:rPr>
          <w:rFonts w:ascii="Arial" w:hAnsi="Arial" w:cs="Arial"/>
          <w:sz w:val="24"/>
          <w:szCs w:val="24"/>
        </w:rPr>
      </w:pPr>
      <w:r w:rsidRPr="00DF718C">
        <w:rPr>
          <w:rFonts w:ascii="Arial" w:hAnsi="Arial" w:cs="Arial"/>
          <w:sz w:val="24"/>
          <w:szCs w:val="24"/>
        </w:rPr>
        <w:t xml:space="preserve">* </w:t>
      </w:r>
      <w:r w:rsidR="00B7780B" w:rsidRPr="00DF718C">
        <w:rPr>
          <w:rFonts w:ascii="Arial" w:hAnsi="Arial" w:cs="Arial"/>
          <w:sz w:val="24"/>
          <w:szCs w:val="24"/>
          <w:u w:val="single"/>
        </w:rPr>
        <w:t>OPTIONAL</w:t>
      </w:r>
    </w:p>
    <w:p w:rsidR="00B7780B" w:rsidRPr="00DF718C" w:rsidRDefault="0068606E" w:rsidP="00B7780B">
      <w:pPr>
        <w:pStyle w:val="ListParagraph"/>
        <w:ind w:left="0" w:firstLine="720"/>
        <w:rPr>
          <w:rFonts w:ascii="Arial" w:hAnsi="Arial" w:cs="Arial"/>
          <w:sz w:val="24"/>
          <w:szCs w:val="24"/>
          <w:u w:val="single"/>
        </w:rPr>
      </w:pPr>
      <w:r w:rsidRPr="00DF718C">
        <w:rPr>
          <w:rFonts w:ascii="Arial" w:hAnsi="Arial" w:cs="Arial"/>
          <w:sz w:val="24"/>
          <w:szCs w:val="24"/>
          <w:u w:val="single"/>
        </w:rPr>
        <w:t>Activities:</w:t>
      </w:r>
    </w:p>
    <w:p w:rsidR="00550D5A" w:rsidRPr="00DF718C" w:rsidRDefault="0068606E" w:rsidP="00550D5A">
      <w:pPr>
        <w:pStyle w:val="ListParagraph"/>
        <w:numPr>
          <w:ilvl w:val="0"/>
          <w:numId w:val="15"/>
        </w:numPr>
        <w:tabs>
          <w:tab w:val="left" w:pos="1260"/>
        </w:tabs>
        <w:ind w:hanging="540"/>
        <w:rPr>
          <w:rFonts w:ascii="Arial" w:hAnsi="Arial" w:cs="Arial"/>
          <w:iCs/>
          <w:sz w:val="24"/>
          <w:szCs w:val="24"/>
        </w:rPr>
      </w:pPr>
      <w:r w:rsidRPr="00DF718C">
        <w:rPr>
          <w:rFonts w:ascii="Arial" w:hAnsi="Arial" w:cs="Arial"/>
          <w:sz w:val="24"/>
          <w:szCs w:val="24"/>
        </w:rPr>
        <w:t>Ice Breaker</w:t>
      </w:r>
    </w:p>
    <w:p w:rsidR="00CA0451" w:rsidRPr="00DF718C" w:rsidRDefault="00CA0451" w:rsidP="00550D5A">
      <w:pPr>
        <w:pStyle w:val="ListParagraph"/>
        <w:numPr>
          <w:ilvl w:val="0"/>
          <w:numId w:val="15"/>
        </w:numPr>
        <w:tabs>
          <w:tab w:val="left" w:pos="1260"/>
        </w:tabs>
        <w:ind w:hanging="540"/>
        <w:rPr>
          <w:rFonts w:ascii="Arial" w:hAnsi="Arial" w:cs="Arial"/>
          <w:iCs/>
          <w:sz w:val="24"/>
          <w:szCs w:val="24"/>
        </w:rPr>
      </w:pPr>
      <w:r w:rsidRPr="00DF718C">
        <w:rPr>
          <w:rFonts w:ascii="Arial" w:hAnsi="Arial" w:cs="Arial"/>
          <w:sz w:val="24"/>
          <w:szCs w:val="24"/>
        </w:rPr>
        <w:t>Equality Activities document</w:t>
      </w:r>
    </w:p>
    <w:p w:rsidR="00B7780B" w:rsidRPr="00DF718C" w:rsidRDefault="00B7780B" w:rsidP="00550D5A">
      <w:pPr>
        <w:pStyle w:val="ListParagraph"/>
        <w:numPr>
          <w:ilvl w:val="0"/>
          <w:numId w:val="15"/>
        </w:numPr>
        <w:tabs>
          <w:tab w:val="left" w:pos="1260"/>
        </w:tabs>
        <w:ind w:hanging="540"/>
        <w:rPr>
          <w:rFonts w:ascii="Arial" w:hAnsi="Arial" w:cs="Arial"/>
          <w:iCs/>
          <w:sz w:val="24"/>
          <w:szCs w:val="24"/>
        </w:rPr>
      </w:pPr>
      <w:r w:rsidRPr="00DF718C">
        <w:rPr>
          <w:rFonts w:ascii="Arial" w:hAnsi="Arial" w:cs="Arial"/>
          <w:bCs/>
          <w:iCs/>
          <w:sz w:val="24"/>
          <w:szCs w:val="24"/>
        </w:rPr>
        <w:t xml:space="preserve">Summary Type </w:t>
      </w:r>
      <w:r w:rsidR="00550D5A" w:rsidRPr="00DF718C">
        <w:rPr>
          <w:rFonts w:ascii="Arial" w:hAnsi="Arial" w:cs="Arial"/>
          <w:bCs/>
          <w:iCs/>
          <w:sz w:val="24"/>
          <w:szCs w:val="24"/>
        </w:rPr>
        <w:t>5</w:t>
      </w:r>
      <w:r w:rsidRPr="00DF718C">
        <w:rPr>
          <w:rFonts w:ascii="Arial" w:hAnsi="Arial" w:cs="Arial"/>
          <w:bCs/>
          <w:iCs/>
          <w:sz w:val="24"/>
          <w:szCs w:val="24"/>
        </w:rPr>
        <w:t xml:space="preserve"> </w:t>
      </w:r>
      <w:r w:rsidR="00550D5A" w:rsidRPr="00DF718C">
        <w:rPr>
          <w:rFonts w:ascii="Arial" w:hAnsi="Arial" w:cs="Arial"/>
          <w:bCs/>
          <w:iCs/>
          <w:sz w:val="24"/>
          <w:szCs w:val="24"/>
        </w:rPr>
        <w:t>–</w:t>
      </w:r>
      <w:r w:rsidRPr="00DF718C">
        <w:rPr>
          <w:rFonts w:ascii="Arial" w:hAnsi="Arial" w:cs="Arial"/>
          <w:bCs/>
          <w:iCs/>
          <w:sz w:val="24"/>
          <w:szCs w:val="24"/>
        </w:rPr>
        <w:t xml:space="preserve"> </w:t>
      </w:r>
      <w:r w:rsidR="00550D5A" w:rsidRPr="00DF718C">
        <w:rPr>
          <w:rFonts w:ascii="Arial" w:hAnsi="Arial" w:cs="Arial"/>
          <w:bCs/>
          <w:iCs/>
          <w:sz w:val="24"/>
          <w:szCs w:val="24"/>
        </w:rPr>
        <w:t xml:space="preserve">Decision-Making </w:t>
      </w:r>
      <w:r w:rsidRPr="00DF718C">
        <w:rPr>
          <w:rFonts w:ascii="Arial" w:hAnsi="Arial" w:cs="Arial"/>
          <w:b/>
          <w:bCs/>
          <w:iCs/>
          <w:sz w:val="24"/>
          <w:szCs w:val="24"/>
        </w:rPr>
        <w:t xml:space="preserve"> </w:t>
      </w:r>
      <w:r w:rsidRPr="00DF718C">
        <w:rPr>
          <w:rFonts w:ascii="Arial" w:hAnsi="Arial" w:cs="Arial"/>
          <w:iCs/>
          <w:sz w:val="24"/>
          <w:szCs w:val="24"/>
        </w:rPr>
        <w:t>(Epstein, et al, p.15</w:t>
      </w:r>
      <w:r w:rsidR="00550D5A" w:rsidRPr="00DF718C">
        <w:rPr>
          <w:rFonts w:ascii="Arial" w:hAnsi="Arial" w:cs="Arial"/>
          <w:iCs/>
          <w:sz w:val="24"/>
          <w:szCs w:val="24"/>
        </w:rPr>
        <w:t>7</w:t>
      </w:r>
      <w:r w:rsidRPr="00DF718C">
        <w:rPr>
          <w:rFonts w:ascii="Arial" w:hAnsi="Arial" w:cs="Arial"/>
          <w:iCs/>
          <w:sz w:val="24"/>
          <w:szCs w:val="24"/>
        </w:rPr>
        <w:t xml:space="preserve"> or print from disk)</w:t>
      </w:r>
    </w:p>
    <w:p w:rsidR="00B7780B" w:rsidRPr="00DF718C" w:rsidRDefault="00B7780B" w:rsidP="00B7780B">
      <w:pPr>
        <w:pStyle w:val="ListParagraph"/>
        <w:numPr>
          <w:ilvl w:val="0"/>
          <w:numId w:val="3"/>
        </w:numPr>
        <w:ind w:left="1260" w:hanging="360"/>
        <w:rPr>
          <w:rFonts w:ascii="Arial" w:hAnsi="Arial" w:cs="Arial"/>
          <w:iCs/>
          <w:sz w:val="24"/>
          <w:szCs w:val="24"/>
        </w:rPr>
      </w:pPr>
      <w:r w:rsidRPr="00DF718C">
        <w:rPr>
          <w:rFonts w:ascii="Arial" w:hAnsi="Arial" w:cs="Arial"/>
          <w:iCs/>
          <w:sz w:val="24"/>
          <w:szCs w:val="24"/>
        </w:rPr>
        <w:t>An Inventory of Present Practices of School, Family, and Community Partnerships (Epstein, et.al., p. 17</w:t>
      </w:r>
      <w:r w:rsidR="00550D5A" w:rsidRPr="00DF718C">
        <w:rPr>
          <w:rFonts w:ascii="Arial" w:hAnsi="Arial" w:cs="Arial"/>
          <w:iCs/>
          <w:sz w:val="24"/>
          <w:szCs w:val="24"/>
        </w:rPr>
        <w:t>7</w:t>
      </w:r>
      <w:r w:rsidRPr="00DF718C">
        <w:rPr>
          <w:rFonts w:ascii="Arial" w:hAnsi="Arial" w:cs="Arial"/>
          <w:iCs/>
          <w:sz w:val="24"/>
          <w:szCs w:val="24"/>
        </w:rPr>
        <w:t>)</w:t>
      </w:r>
    </w:p>
    <w:p w:rsidR="00B7780B" w:rsidRPr="00DF718C" w:rsidRDefault="00B7780B" w:rsidP="00B7780B">
      <w:pPr>
        <w:pStyle w:val="ListParagraph"/>
        <w:numPr>
          <w:ilvl w:val="0"/>
          <w:numId w:val="3"/>
        </w:numPr>
        <w:ind w:left="1260" w:hanging="360"/>
        <w:rPr>
          <w:rFonts w:ascii="Arial" w:hAnsi="Arial" w:cs="Arial"/>
          <w:iCs/>
          <w:sz w:val="24"/>
          <w:szCs w:val="24"/>
        </w:rPr>
      </w:pPr>
      <w:r w:rsidRPr="00DF718C">
        <w:rPr>
          <w:rFonts w:ascii="Arial" w:hAnsi="Arial" w:cs="Arial"/>
          <w:iCs/>
          <w:sz w:val="24"/>
          <w:szCs w:val="24"/>
        </w:rPr>
        <w:t>Measure of School, Family, and Community Partnerships (Epstein, et. al., p. 32</w:t>
      </w:r>
      <w:r w:rsidR="00550D5A" w:rsidRPr="00DF718C">
        <w:rPr>
          <w:rFonts w:ascii="Arial" w:hAnsi="Arial" w:cs="Arial"/>
          <w:iCs/>
          <w:sz w:val="24"/>
          <w:szCs w:val="24"/>
        </w:rPr>
        <w:t>8</w:t>
      </w:r>
      <w:r w:rsidRPr="00DF718C">
        <w:rPr>
          <w:rFonts w:ascii="Arial" w:hAnsi="Arial" w:cs="Arial"/>
          <w:iCs/>
          <w:sz w:val="24"/>
          <w:szCs w:val="24"/>
        </w:rPr>
        <w:t>)</w:t>
      </w:r>
    </w:p>
    <w:p w:rsidR="0068606E" w:rsidRPr="00DF718C" w:rsidRDefault="00550D5A" w:rsidP="00DF718C">
      <w:pPr>
        <w:pStyle w:val="ListParagraph"/>
        <w:numPr>
          <w:ilvl w:val="0"/>
          <w:numId w:val="3"/>
        </w:numPr>
        <w:ind w:left="0" w:firstLine="900"/>
        <w:rPr>
          <w:rFonts w:ascii="Arial" w:hAnsi="Arial" w:cs="Arial"/>
          <w:sz w:val="24"/>
          <w:szCs w:val="24"/>
          <w:u w:val="single"/>
        </w:rPr>
      </w:pPr>
      <w:r w:rsidRPr="00DF718C">
        <w:rPr>
          <w:rFonts w:ascii="Arial" w:hAnsi="Arial" w:cs="Arial"/>
          <w:iCs/>
          <w:sz w:val="24"/>
          <w:szCs w:val="24"/>
        </w:rPr>
        <w:t xml:space="preserve">Are Two Heads Better Than One </w:t>
      </w:r>
    </w:p>
    <w:p w:rsidR="00477AC1" w:rsidRPr="00DF718C" w:rsidRDefault="00477AC1" w:rsidP="00B7780B">
      <w:pPr>
        <w:pStyle w:val="ListParagraph"/>
        <w:ind w:left="0" w:firstLine="720"/>
        <w:rPr>
          <w:rFonts w:ascii="Arial" w:hAnsi="Arial" w:cs="Arial"/>
          <w:sz w:val="24"/>
          <w:szCs w:val="24"/>
          <w:u w:val="single"/>
        </w:rPr>
      </w:pPr>
    </w:p>
    <w:p w:rsidR="008F1903" w:rsidRPr="00DF718C" w:rsidRDefault="008F1903" w:rsidP="00DF718C">
      <w:pPr>
        <w:ind w:firstLine="720"/>
        <w:rPr>
          <w:rFonts w:ascii="Arial" w:hAnsi="Arial" w:cs="Arial"/>
          <w:sz w:val="24"/>
          <w:szCs w:val="24"/>
          <w:u w:val="single"/>
        </w:rPr>
      </w:pPr>
      <w:r w:rsidRPr="00DF718C">
        <w:rPr>
          <w:rFonts w:ascii="Arial" w:hAnsi="Arial" w:cs="Arial"/>
          <w:sz w:val="24"/>
          <w:szCs w:val="24"/>
          <w:u w:val="single"/>
        </w:rPr>
        <w:t>Videos</w:t>
      </w:r>
    </w:p>
    <w:p w:rsidR="00A10406" w:rsidRPr="00DF718C" w:rsidRDefault="00A10406" w:rsidP="00A10406">
      <w:pPr>
        <w:pStyle w:val="ListParagraph"/>
        <w:numPr>
          <w:ilvl w:val="0"/>
          <w:numId w:val="16"/>
        </w:numPr>
        <w:ind w:left="1260"/>
        <w:rPr>
          <w:rFonts w:ascii="Arial" w:hAnsi="Arial" w:cs="Arial"/>
          <w:sz w:val="24"/>
          <w:szCs w:val="24"/>
        </w:rPr>
      </w:pPr>
      <w:r w:rsidRPr="00DF718C">
        <w:rPr>
          <w:rFonts w:ascii="Arial" w:hAnsi="Arial" w:cs="Arial"/>
          <w:iCs/>
          <w:sz w:val="24"/>
          <w:szCs w:val="24"/>
        </w:rPr>
        <w:t xml:space="preserve">Parent Involvement- Be an Active Part of Decision Making  (2:06) </w:t>
      </w:r>
      <w:hyperlink r:id="rId9" w:history="1">
        <w:r w:rsidRPr="00DF718C">
          <w:rPr>
            <w:rStyle w:val="Hyperlink"/>
            <w:rFonts w:ascii="Arial" w:hAnsi="Arial" w:cs="Arial"/>
            <w:sz w:val="24"/>
            <w:szCs w:val="24"/>
          </w:rPr>
          <w:t>https://www.youtube.com/watch?v=DKRyiYGAt80</w:t>
        </w:r>
      </w:hyperlink>
    </w:p>
    <w:p w:rsidR="00477AC1" w:rsidRPr="00DF718C" w:rsidRDefault="00477AC1">
      <w:pPr>
        <w:pStyle w:val="ListParagraph"/>
        <w:ind w:left="0"/>
        <w:rPr>
          <w:rFonts w:ascii="Arial" w:hAnsi="Arial" w:cs="Arial"/>
          <w:sz w:val="24"/>
          <w:szCs w:val="24"/>
        </w:rPr>
      </w:pPr>
    </w:p>
    <w:p w:rsidR="00DF718C" w:rsidRDefault="00DF718C">
      <w:pPr>
        <w:spacing w:after="0" w:line="240" w:lineRule="auto"/>
        <w:rPr>
          <w:rFonts w:ascii="Arial" w:hAnsi="Arial" w:cs="Arial"/>
          <w:sz w:val="24"/>
          <w:szCs w:val="24"/>
        </w:rPr>
      </w:pPr>
      <w:r>
        <w:rPr>
          <w:rFonts w:ascii="Arial" w:hAnsi="Arial" w:cs="Arial"/>
          <w:sz w:val="24"/>
          <w:szCs w:val="24"/>
        </w:rPr>
        <w:br w:type="page"/>
      </w:r>
    </w:p>
    <w:p w:rsidR="008F1903" w:rsidRPr="00DF718C" w:rsidRDefault="008F1903">
      <w:pPr>
        <w:pStyle w:val="ListParagraph"/>
        <w:ind w:left="0"/>
        <w:rPr>
          <w:rFonts w:ascii="Arial" w:hAnsi="Arial" w:cs="Arial"/>
          <w:sz w:val="24"/>
          <w:szCs w:val="24"/>
        </w:rPr>
      </w:pPr>
      <w:r w:rsidRPr="00DF718C">
        <w:rPr>
          <w:rFonts w:ascii="Arial" w:hAnsi="Arial" w:cs="Arial"/>
          <w:sz w:val="24"/>
          <w:szCs w:val="24"/>
        </w:rPr>
        <w:lastRenderedPageBreak/>
        <w:t xml:space="preserve">* </w:t>
      </w:r>
      <w:r w:rsidR="00B7780B" w:rsidRPr="00DF718C">
        <w:rPr>
          <w:rFonts w:ascii="Arial" w:hAnsi="Arial" w:cs="Arial"/>
          <w:sz w:val="24"/>
          <w:szCs w:val="24"/>
          <w:u w:val="single"/>
        </w:rPr>
        <w:t>OTHER</w:t>
      </w:r>
    </w:p>
    <w:p w:rsidR="0068606E" w:rsidRPr="00DF718C" w:rsidRDefault="0068606E">
      <w:pPr>
        <w:pStyle w:val="ListParagraph"/>
        <w:numPr>
          <w:ilvl w:val="0"/>
          <w:numId w:val="11"/>
        </w:numPr>
        <w:tabs>
          <w:tab w:val="left" w:pos="1260"/>
        </w:tabs>
        <w:ind w:left="1260"/>
        <w:rPr>
          <w:rFonts w:ascii="Arial" w:hAnsi="Arial" w:cs="Arial"/>
          <w:iCs/>
          <w:sz w:val="24"/>
          <w:szCs w:val="24"/>
        </w:rPr>
      </w:pPr>
      <w:r w:rsidRPr="00DF718C">
        <w:rPr>
          <w:rFonts w:ascii="Arial" w:hAnsi="Arial" w:cs="Arial"/>
          <w:iCs/>
          <w:sz w:val="24"/>
          <w:szCs w:val="24"/>
        </w:rPr>
        <w:t>Blank paper / sticky notes</w:t>
      </w:r>
    </w:p>
    <w:p w:rsidR="0068606E" w:rsidRPr="00DF718C" w:rsidRDefault="0068606E">
      <w:pPr>
        <w:pStyle w:val="ListParagraph"/>
        <w:numPr>
          <w:ilvl w:val="0"/>
          <w:numId w:val="11"/>
        </w:numPr>
        <w:tabs>
          <w:tab w:val="left" w:pos="1260"/>
        </w:tabs>
        <w:ind w:left="1260"/>
        <w:rPr>
          <w:rFonts w:ascii="Arial" w:hAnsi="Arial" w:cs="Arial"/>
          <w:iCs/>
          <w:sz w:val="24"/>
          <w:szCs w:val="24"/>
        </w:rPr>
      </w:pPr>
      <w:r w:rsidRPr="00DF718C">
        <w:rPr>
          <w:rFonts w:ascii="Arial" w:hAnsi="Arial" w:cs="Arial"/>
          <w:iCs/>
          <w:sz w:val="24"/>
          <w:szCs w:val="24"/>
        </w:rPr>
        <w:t>Folders (optional)</w:t>
      </w:r>
    </w:p>
    <w:p w:rsidR="00550D5A" w:rsidRPr="00DF718C" w:rsidRDefault="00550D5A">
      <w:pPr>
        <w:pStyle w:val="ListParagraph"/>
        <w:numPr>
          <w:ilvl w:val="0"/>
          <w:numId w:val="11"/>
        </w:numPr>
        <w:tabs>
          <w:tab w:val="left" w:pos="1260"/>
        </w:tabs>
        <w:ind w:left="1260"/>
        <w:rPr>
          <w:rFonts w:ascii="Arial" w:hAnsi="Arial" w:cs="Arial"/>
          <w:iCs/>
          <w:sz w:val="24"/>
          <w:szCs w:val="24"/>
        </w:rPr>
      </w:pPr>
      <w:r w:rsidRPr="00DF718C">
        <w:rPr>
          <w:rFonts w:ascii="Arial" w:hAnsi="Arial" w:cs="Arial"/>
          <w:iCs/>
          <w:sz w:val="24"/>
          <w:szCs w:val="24"/>
        </w:rPr>
        <w:t>Group Rules</w:t>
      </w:r>
    </w:p>
    <w:p w:rsidR="0068606E" w:rsidRPr="00DF718C" w:rsidRDefault="0068606E">
      <w:pPr>
        <w:pStyle w:val="ListParagraph"/>
        <w:numPr>
          <w:ilvl w:val="0"/>
          <w:numId w:val="11"/>
        </w:numPr>
        <w:tabs>
          <w:tab w:val="left" w:pos="1260"/>
        </w:tabs>
        <w:ind w:left="1260"/>
        <w:rPr>
          <w:rFonts w:ascii="Arial" w:hAnsi="Arial" w:cs="Arial"/>
          <w:iCs/>
          <w:sz w:val="24"/>
          <w:szCs w:val="24"/>
        </w:rPr>
      </w:pPr>
      <w:r w:rsidRPr="00DF718C">
        <w:rPr>
          <w:rFonts w:ascii="Arial" w:hAnsi="Arial" w:cs="Arial"/>
          <w:iCs/>
          <w:sz w:val="24"/>
          <w:szCs w:val="24"/>
        </w:rPr>
        <w:t xml:space="preserve">Markers / pens / pencils </w:t>
      </w:r>
    </w:p>
    <w:p w:rsidR="0068606E" w:rsidRPr="00DF718C" w:rsidRDefault="0068606E">
      <w:pPr>
        <w:pStyle w:val="ListParagraph"/>
        <w:numPr>
          <w:ilvl w:val="0"/>
          <w:numId w:val="11"/>
        </w:numPr>
        <w:tabs>
          <w:tab w:val="left" w:pos="1260"/>
        </w:tabs>
        <w:ind w:left="1260"/>
        <w:rPr>
          <w:rFonts w:ascii="Arial" w:hAnsi="Arial" w:cs="Arial"/>
          <w:iCs/>
          <w:sz w:val="24"/>
          <w:szCs w:val="24"/>
        </w:rPr>
      </w:pPr>
      <w:r w:rsidRPr="00DF718C">
        <w:rPr>
          <w:rFonts w:ascii="Arial" w:hAnsi="Arial" w:cs="Arial"/>
          <w:iCs/>
          <w:sz w:val="24"/>
          <w:szCs w:val="24"/>
        </w:rPr>
        <w:t>Poster or chart paper</w:t>
      </w:r>
    </w:p>
    <w:p w:rsidR="0068606E" w:rsidRPr="00DF718C" w:rsidRDefault="0068606E">
      <w:pPr>
        <w:pStyle w:val="ListParagraph"/>
        <w:numPr>
          <w:ilvl w:val="0"/>
          <w:numId w:val="11"/>
        </w:numPr>
        <w:tabs>
          <w:tab w:val="left" w:pos="1260"/>
        </w:tabs>
        <w:ind w:left="1260"/>
        <w:rPr>
          <w:rFonts w:ascii="Arial" w:hAnsi="Arial" w:cs="Arial"/>
          <w:iCs/>
          <w:sz w:val="24"/>
          <w:szCs w:val="24"/>
        </w:rPr>
      </w:pPr>
      <w:r w:rsidRPr="00DF718C">
        <w:rPr>
          <w:rFonts w:ascii="Arial" w:hAnsi="Arial" w:cs="Arial"/>
          <w:iCs/>
          <w:sz w:val="24"/>
          <w:szCs w:val="24"/>
        </w:rPr>
        <w:t>Timer</w:t>
      </w:r>
    </w:p>
    <w:p w:rsidR="00B7780B" w:rsidRPr="00DF718C" w:rsidRDefault="00B7780B">
      <w:pPr>
        <w:pStyle w:val="ListParagraph"/>
        <w:ind w:left="0"/>
        <w:jc w:val="center"/>
        <w:rPr>
          <w:rFonts w:ascii="Arial" w:hAnsi="Arial" w:cs="Arial"/>
          <w:b/>
          <w:bCs/>
          <w:color w:val="008000"/>
          <w:sz w:val="24"/>
          <w:szCs w:val="24"/>
          <w:u w:val="single"/>
        </w:rPr>
      </w:pPr>
    </w:p>
    <w:p w:rsidR="00B7780B" w:rsidRPr="00DF718C" w:rsidRDefault="00B7780B">
      <w:pPr>
        <w:pStyle w:val="ListParagraph"/>
        <w:ind w:left="0"/>
        <w:jc w:val="center"/>
        <w:rPr>
          <w:rFonts w:ascii="Arial" w:hAnsi="Arial" w:cs="Arial"/>
          <w:b/>
          <w:bCs/>
          <w:color w:val="008000"/>
          <w:sz w:val="24"/>
          <w:szCs w:val="24"/>
          <w:u w:val="single"/>
        </w:rPr>
      </w:pPr>
    </w:p>
    <w:p w:rsidR="00477AC1" w:rsidRPr="00DF718C" w:rsidRDefault="00477AC1">
      <w:pPr>
        <w:pStyle w:val="ListParagraph"/>
        <w:ind w:left="0"/>
        <w:jc w:val="center"/>
        <w:rPr>
          <w:rFonts w:ascii="Arial" w:hAnsi="Arial" w:cs="Arial"/>
          <w:b/>
          <w:bCs/>
          <w:sz w:val="24"/>
          <w:szCs w:val="24"/>
          <w:u w:val="single"/>
        </w:rPr>
      </w:pPr>
    </w:p>
    <w:p w:rsidR="00DF718C" w:rsidRDefault="00DF718C" w:rsidP="00DF718C">
      <w:pPr>
        <w:pStyle w:val="ListParagraph"/>
        <w:ind w:left="0"/>
        <w:jc w:val="center"/>
        <w:rPr>
          <w:rFonts w:ascii="Arial" w:hAnsi="Arial" w:cs="Arial"/>
          <w:b/>
          <w:sz w:val="32"/>
          <w:szCs w:val="32"/>
        </w:rPr>
      </w:pPr>
      <w:r>
        <w:rPr>
          <w:rFonts w:ascii="Arial" w:hAnsi="Arial" w:cs="Arial"/>
          <w:b/>
          <w:sz w:val="32"/>
          <w:szCs w:val="32"/>
        </w:rPr>
        <w:t>Text and Web Resources</w:t>
      </w:r>
    </w:p>
    <w:p w:rsidR="008F1903" w:rsidRPr="00DF718C" w:rsidRDefault="008F1903">
      <w:pPr>
        <w:pStyle w:val="ListParagraph"/>
        <w:ind w:left="0"/>
        <w:jc w:val="center"/>
        <w:rPr>
          <w:rFonts w:ascii="Arial" w:hAnsi="Arial" w:cs="Arial"/>
          <w:sz w:val="24"/>
          <w:szCs w:val="24"/>
        </w:rPr>
      </w:pPr>
      <w:r w:rsidRPr="00DF718C">
        <w:rPr>
          <w:rFonts w:ascii="Arial" w:hAnsi="Arial" w:cs="Arial"/>
          <w:sz w:val="24"/>
          <w:szCs w:val="24"/>
        </w:rPr>
        <w:t xml:space="preserve"> </w:t>
      </w:r>
    </w:p>
    <w:p w:rsidR="000439A4" w:rsidRPr="00DF718C" w:rsidRDefault="000439A4" w:rsidP="000439A4">
      <w:pPr>
        <w:pStyle w:val="ListParagraph"/>
        <w:ind w:left="0"/>
        <w:rPr>
          <w:rFonts w:ascii="Arial" w:hAnsi="Arial" w:cs="Arial"/>
          <w:sz w:val="24"/>
          <w:szCs w:val="24"/>
        </w:rPr>
      </w:pPr>
      <w:r w:rsidRPr="00DF718C">
        <w:rPr>
          <w:rFonts w:ascii="Arial" w:hAnsi="Arial" w:cs="Arial"/>
          <w:iCs/>
          <w:sz w:val="24"/>
          <w:szCs w:val="24"/>
        </w:rPr>
        <w:t xml:space="preserve">Epstein, Joyce L &amp; Associates.  (2009). </w:t>
      </w:r>
      <w:r w:rsidRPr="00DF718C">
        <w:rPr>
          <w:rFonts w:ascii="Arial" w:hAnsi="Arial" w:cs="Arial"/>
          <w:i/>
          <w:iCs/>
          <w:sz w:val="24"/>
          <w:szCs w:val="24"/>
        </w:rPr>
        <w:t xml:space="preserve">School, Family, and Community Partnerships </w:t>
      </w:r>
      <w:r w:rsidR="001F4723" w:rsidRPr="00DF718C">
        <w:rPr>
          <w:rFonts w:ascii="Arial" w:hAnsi="Arial" w:cs="Arial"/>
          <w:i/>
          <w:iCs/>
          <w:sz w:val="24"/>
          <w:szCs w:val="24"/>
        </w:rPr>
        <w:t xml:space="preserve">       </w:t>
      </w:r>
      <w:r w:rsidRPr="00DF718C">
        <w:rPr>
          <w:rFonts w:ascii="Arial" w:hAnsi="Arial" w:cs="Arial"/>
          <w:i/>
          <w:iCs/>
          <w:sz w:val="24"/>
          <w:szCs w:val="24"/>
        </w:rPr>
        <w:t>(3</w:t>
      </w:r>
      <w:r w:rsidRPr="00DF718C">
        <w:rPr>
          <w:rFonts w:ascii="Arial" w:hAnsi="Arial" w:cs="Arial"/>
          <w:i/>
          <w:iCs/>
          <w:sz w:val="24"/>
          <w:szCs w:val="24"/>
          <w:vertAlign w:val="superscript"/>
        </w:rPr>
        <w:t>rd</w:t>
      </w:r>
      <w:r w:rsidRPr="00DF718C">
        <w:rPr>
          <w:rFonts w:ascii="Arial" w:hAnsi="Arial" w:cs="Arial"/>
          <w:i/>
          <w:iCs/>
          <w:sz w:val="24"/>
          <w:szCs w:val="24"/>
        </w:rPr>
        <w:t xml:space="preserve"> ed.)</w:t>
      </w:r>
      <w:r w:rsidRPr="00DF718C">
        <w:rPr>
          <w:rFonts w:ascii="Arial" w:hAnsi="Arial" w:cs="Arial"/>
          <w:iCs/>
          <w:sz w:val="24"/>
          <w:szCs w:val="24"/>
        </w:rPr>
        <w:t>.  CA:</w:t>
      </w:r>
      <w:r w:rsidRPr="00DF718C">
        <w:rPr>
          <w:rFonts w:ascii="Arial" w:hAnsi="Arial" w:cs="Arial"/>
          <w:sz w:val="24"/>
          <w:szCs w:val="24"/>
        </w:rPr>
        <w:t xml:space="preserve"> Corwin Press.</w:t>
      </w:r>
    </w:p>
    <w:p w:rsidR="000439A4" w:rsidRPr="00DF718C" w:rsidRDefault="000439A4">
      <w:pPr>
        <w:pStyle w:val="ListParagraph"/>
        <w:ind w:left="0"/>
        <w:rPr>
          <w:rFonts w:ascii="Arial" w:hAnsi="Arial" w:cs="Arial"/>
          <w:sz w:val="24"/>
          <w:szCs w:val="24"/>
        </w:rPr>
      </w:pPr>
    </w:p>
    <w:p w:rsidR="00CA0451" w:rsidRPr="00DF718C" w:rsidRDefault="00CA0451">
      <w:pPr>
        <w:pStyle w:val="ListParagraph"/>
        <w:ind w:left="0"/>
        <w:rPr>
          <w:rFonts w:ascii="Arial" w:hAnsi="Arial" w:cs="Arial"/>
          <w:sz w:val="24"/>
          <w:szCs w:val="24"/>
        </w:rPr>
      </w:pPr>
      <w:r w:rsidRPr="00DF718C">
        <w:rPr>
          <w:rFonts w:ascii="Arial" w:hAnsi="Arial" w:cs="Arial"/>
          <w:sz w:val="24"/>
          <w:szCs w:val="24"/>
        </w:rPr>
        <w:t xml:space="preserve">Glasgow, Neal A. &amp; Whitney, Paula J.  (2009). </w:t>
      </w:r>
      <w:r w:rsidRPr="00DF718C">
        <w:rPr>
          <w:rFonts w:ascii="Arial" w:hAnsi="Arial" w:cs="Arial"/>
          <w:i/>
          <w:sz w:val="24"/>
          <w:szCs w:val="24"/>
        </w:rPr>
        <w:t>What Successful Schools Do To Involve Families: 55 Partnership Strategies</w:t>
      </w:r>
      <w:r w:rsidRPr="00DF718C">
        <w:rPr>
          <w:rFonts w:ascii="Arial" w:hAnsi="Arial" w:cs="Arial"/>
          <w:sz w:val="24"/>
          <w:szCs w:val="24"/>
        </w:rPr>
        <w:t>.  CA: Corwin Press.</w:t>
      </w:r>
    </w:p>
    <w:p w:rsidR="00CA0451" w:rsidRPr="00DF718C" w:rsidRDefault="00CA0451">
      <w:pPr>
        <w:pStyle w:val="ListParagraph"/>
        <w:ind w:left="0"/>
        <w:rPr>
          <w:rFonts w:ascii="Arial" w:hAnsi="Arial" w:cs="Arial"/>
          <w:sz w:val="24"/>
          <w:szCs w:val="24"/>
        </w:rPr>
      </w:pPr>
    </w:p>
    <w:p w:rsidR="008F1903" w:rsidRPr="00DF718C" w:rsidRDefault="008F1903">
      <w:pPr>
        <w:pStyle w:val="ListParagraph"/>
        <w:ind w:left="0"/>
        <w:rPr>
          <w:rFonts w:ascii="Arial" w:hAnsi="Arial" w:cs="Arial"/>
          <w:sz w:val="24"/>
          <w:szCs w:val="24"/>
        </w:rPr>
      </w:pPr>
      <w:r w:rsidRPr="00DF718C">
        <w:rPr>
          <w:rFonts w:ascii="Arial" w:hAnsi="Arial" w:cs="Arial"/>
          <w:sz w:val="24"/>
          <w:szCs w:val="24"/>
        </w:rPr>
        <w:t>Henderson</w:t>
      </w:r>
      <w:r w:rsidR="000439A4" w:rsidRPr="00DF718C">
        <w:rPr>
          <w:rFonts w:ascii="Arial" w:hAnsi="Arial" w:cs="Arial"/>
          <w:sz w:val="24"/>
          <w:szCs w:val="24"/>
        </w:rPr>
        <w:t>, Anne T., Mapp, Karen L., Johnson, Vivian R., &amp; Davies, Don (</w:t>
      </w:r>
      <w:r w:rsidRPr="00DF718C">
        <w:rPr>
          <w:rFonts w:ascii="Arial" w:hAnsi="Arial" w:cs="Arial"/>
          <w:sz w:val="24"/>
          <w:szCs w:val="24"/>
        </w:rPr>
        <w:t>2007</w:t>
      </w:r>
      <w:r w:rsidR="000439A4" w:rsidRPr="00DF718C">
        <w:rPr>
          <w:rFonts w:ascii="Arial" w:hAnsi="Arial" w:cs="Arial"/>
          <w:sz w:val="24"/>
          <w:szCs w:val="24"/>
        </w:rPr>
        <w:t xml:space="preserve">).  </w:t>
      </w:r>
      <w:r w:rsidR="000439A4" w:rsidRPr="00DF718C">
        <w:rPr>
          <w:rFonts w:ascii="Arial" w:hAnsi="Arial" w:cs="Arial"/>
          <w:i/>
          <w:iCs/>
          <w:sz w:val="24"/>
          <w:szCs w:val="24"/>
        </w:rPr>
        <w:t xml:space="preserve">Beyond the Bake Sale: The Essential Guide to Family-School Partnerships.  </w:t>
      </w:r>
      <w:r w:rsidR="000439A4" w:rsidRPr="00DF718C">
        <w:rPr>
          <w:rFonts w:ascii="Arial" w:hAnsi="Arial" w:cs="Arial"/>
          <w:iCs/>
          <w:sz w:val="24"/>
          <w:szCs w:val="24"/>
        </w:rPr>
        <w:t>NY:</w:t>
      </w:r>
      <w:r w:rsidRPr="00DF718C">
        <w:rPr>
          <w:rFonts w:ascii="Arial" w:hAnsi="Arial" w:cs="Arial"/>
          <w:sz w:val="24"/>
          <w:szCs w:val="24"/>
        </w:rPr>
        <w:t xml:space="preserve"> The New Press</w:t>
      </w:r>
      <w:r w:rsidR="00B7780B" w:rsidRPr="00DF718C">
        <w:rPr>
          <w:rFonts w:ascii="Arial" w:hAnsi="Arial" w:cs="Arial"/>
          <w:sz w:val="24"/>
          <w:szCs w:val="24"/>
        </w:rPr>
        <w:t>.</w:t>
      </w:r>
    </w:p>
    <w:p w:rsidR="00B7780B" w:rsidRPr="00DF718C" w:rsidRDefault="00B7780B">
      <w:pPr>
        <w:pStyle w:val="ListParagraph"/>
        <w:ind w:left="0"/>
        <w:rPr>
          <w:rFonts w:ascii="Arial" w:hAnsi="Arial" w:cs="Arial"/>
          <w:sz w:val="24"/>
          <w:szCs w:val="24"/>
        </w:rPr>
      </w:pPr>
    </w:p>
    <w:p w:rsidR="008F1903" w:rsidRPr="00DF718C" w:rsidRDefault="000439A4" w:rsidP="00BE301D">
      <w:pPr>
        <w:pStyle w:val="ListParagraph"/>
        <w:spacing w:after="0" w:line="240" w:lineRule="auto"/>
        <w:ind w:left="0"/>
        <w:rPr>
          <w:rFonts w:ascii="Arial" w:hAnsi="Arial" w:cs="Arial"/>
          <w:sz w:val="24"/>
          <w:szCs w:val="24"/>
        </w:rPr>
      </w:pPr>
      <w:r w:rsidRPr="00DF718C">
        <w:rPr>
          <w:rFonts w:ascii="Arial" w:hAnsi="Arial" w:cs="Arial"/>
          <w:iCs/>
          <w:sz w:val="24"/>
          <w:szCs w:val="24"/>
        </w:rPr>
        <w:t xml:space="preserve">Turnbull, Ann, Turnbull, Rud, Erwin, Elizabeth J., Soodak, Leslie C., &amp;Shogren, Karrie A.  (2015). </w:t>
      </w:r>
      <w:r w:rsidR="008F1903" w:rsidRPr="00DF718C">
        <w:rPr>
          <w:rFonts w:ascii="Arial" w:hAnsi="Arial" w:cs="Arial"/>
          <w:i/>
          <w:iCs/>
          <w:sz w:val="24"/>
          <w:szCs w:val="24"/>
        </w:rPr>
        <w:t>Families, Professionals, and Exceptionality</w:t>
      </w:r>
      <w:r w:rsidRPr="00DF718C">
        <w:rPr>
          <w:rFonts w:ascii="Arial" w:hAnsi="Arial" w:cs="Arial"/>
          <w:i/>
          <w:iCs/>
          <w:sz w:val="24"/>
          <w:szCs w:val="24"/>
        </w:rPr>
        <w:t xml:space="preserve"> (7</w:t>
      </w:r>
      <w:r w:rsidRPr="00DF718C">
        <w:rPr>
          <w:rFonts w:ascii="Arial" w:hAnsi="Arial" w:cs="Arial"/>
          <w:i/>
          <w:iCs/>
          <w:sz w:val="24"/>
          <w:szCs w:val="24"/>
          <w:vertAlign w:val="superscript"/>
        </w:rPr>
        <w:t>th</w:t>
      </w:r>
      <w:r w:rsidRPr="00DF718C">
        <w:rPr>
          <w:rFonts w:ascii="Arial" w:hAnsi="Arial" w:cs="Arial"/>
          <w:i/>
          <w:iCs/>
          <w:sz w:val="24"/>
          <w:szCs w:val="24"/>
        </w:rPr>
        <w:t xml:space="preserve"> ed.).  </w:t>
      </w:r>
      <w:r w:rsidRPr="00DF718C">
        <w:rPr>
          <w:rFonts w:ascii="Arial" w:hAnsi="Arial" w:cs="Arial"/>
          <w:iCs/>
          <w:sz w:val="24"/>
          <w:szCs w:val="24"/>
        </w:rPr>
        <w:t>NJ:</w:t>
      </w:r>
      <w:r w:rsidR="008F1903" w:rsidRPr="00DF718C">
        <w:rPr>
          <w:rFonts w:ascii="Arial" w:hAnsi="Arial" w:cs="Arial"/>
          <w:sz w:val="24"/>
          <w:szCs w:val="24"/>
        </w:rPr>
        <w:t xml:space="preserve"> Pearson Education, Inc</w:t>
      </w:r>
      <w:r w:rsidR="00B7780B" w:rsidRPr="00DF718C">
        <w:rPr>
          <w:rFonts w:ascii="Arial" w:hAnsi="Arial" w:cs="Arial"/>
          <w:sz w:val="24"/>
          <w:szCs w:val="24"/>
        </w:rPr>
        <w:t>.</w:t>
      </w:r>
    </w:p>
    <w:p w:rsidR="00BE301D" w:rsidRPr="00DF718C" w:rsidRDefault="00BE301D" w:rsidP="00BE301D">
      <w:pPr>
        <w:spacing w:after="0" w:line="240" w:lineRule="auto"/>
        <w:rPr>
          <w:rFonts w:ascii="Arial" w:hAnsi="Arial" w:cs="Arial"/>
          <w:sz w:val="24"/>
          <w:szCs w:val="24"/>
        </w:rPr>
      </w:pPr>
    </w:p>
    <w:p w:rsidR="00BE301D" w:rsidRPr="00DF718C" w:rsidRDefault="00BE301D" w:rsidP="00BE301D">
      <w:pPr>
        <w:spacing w:after="0" w:line="240" w:lineRule="auto"/>
        <w:rPr>
          <w:rFonts w:ascii="Arial" w:hAnsi="Arial" w:cs="Arial"/>
          <w:sz w:val="24"/>
          <w:szCs w:val="24"/>
        </w:rPr>
      </w:pPr>
      <w:r w:rsidRPr="00DF718C">
        <w:rPr>
          <w:rFonts w:ascii="Arial" w:hAnsi="Arial" w:cs="Arial"/>
          <w:sz w:val="24"/>
          <w:szCs w:val="24"/>
        </w:rPr>
        <w:t>YouTube - Parent Involvement- Be an</w:t>
      </w:r>
      <w:r w:rsidR="005B3333" w:rsidRPr="00DF718C">
        <w:rPr>
          <w:rFonts w:ascii="Arial" w:hAnsi="Arial" w:cs="Arial"/>
          <w:sz w:val="24"/>
          <w:szCs w:val="24"/>
        </w:rPr>
        <w:t xml:space="preserve"> Active Part of Decision Making</w:t>
      </w:r>
      <w:r w:rsidRPr="00DF718C">
        <w:rPr>
          <w:rFonts w:ascii="Arial" w:hAnsi="Arial" w:cs="Arial"/>
          <w:sz w:val="24"/>
          <w:szCs w:val="24"/>
        </w:rPr>
        <w:t xml:space="preserve"> (2:06) </w:t>
      </w:r>
      <w:hyperlink r:id="rId10" w:history="1">
        <w:r w:rsidRPr="00DF718C">
          <w:rPr>
            <w:rStyle w:val="Hyperlink"/>
            <w:rFonts w:ascii="Arial" w:hAnsi="Arial" w:cs="Arial"/>
            <w:sz w:val="24"/>
            <w:szCs w:val="24"/>
          </w:rPr>
          <w:t>https://www.youtube.com/watch?v=DKRyiYGAt80</w:t>
        </w:r>
      </w:hyperlink>
    </w:p>
    <w:p w:rsidR="00BE301D" w:rsidRPr="00DF718C" w:rsidRDefault="00BE301D" w:rsidP="00BE301D">
      <w:pPr>
        <w:rPr>
          <w:rFonts w:ascii="Arial" w:hAnsi="Arial" w:cs="Arial"/>
          <w:sz w:val="24"/>
          <w:szCs w:val="24"/>
        </w:rPr>
      </w:pPr>
    </w:p>
    <w:p w:rsidR="00D27ED2" w:rsidRDefault="00D27ED2">
      <w:pPr>
        <w:pStyle w:val="ListParagraph"/>
        <w:ind w:left="0"/>
        <w:rPr>
          <w:rFonts w:ascii="Arial" w:hAnsi="Arial" w:cs="Arial"/>
          <w:sz w:val="24"/>
          <w:szCs w:val="24"/>
        </w:rPr>
      </w:pPr>
    </w:p>
    <w:p w:rsidR="00D27ED2" w:rsidRPr="00D27ED2" w:rsidRDefault="00D27ED2" w:rsidP="00D27ED2"/>
    <w:p w:rsidR="00D27ED2" w:rsidRPr="00D27ED2" w:rsidRDefault="00D27ED2" w:rsidP="00D27ED2"/>
    <w:p w:rsidR="00D27ED2" w:rsidRPr="00D27ED2" w:rsidRDefault="00D27ED2" w:rsidP="00D27ED2"/>
    <w:p w:rsidR="00D27ED2" w:rsidRPr="00D27ED2" w:rsidRDefault="00D27ED2" w:rsidP="00D27ED2"/>
    <w:p w:rsidR="00D27ED2" w:rsidRPr="00D27ED2" w:rsidRDefault="00D27ED2" w:rsidP="00D27ED2">
      <w:pPr>
        <w:tabs>
          <w:tab w:val="left" w:pos="1035"/>
        </w:tabs>
      </w:pPr>
      <w:r>
        <w:tab/>
      </w:r>
    </w:p>
    <w:p w:rsidR="00D27ED2" w:rsidRPr="00D27ED2" w:rsidRDefault="00D27ED2" w:rsidP="00D27ED2"/>
    <w:p w:rsidR="00D27ED2" w:rsidRDefault="006D2CE1" w:rsidP="00D27ED2">
      <w:r w:rsidRPr="00D7419F">
        <w:rPr>
          <w:rFonts w:ascii="Arial" w:hAnsi="Arial" w:cs="Arial"/>
          <w:noProof/>
        </w:rPr>
        <mc:AlternateContent>
          <mc:Choice Requires="wps">
            <w:drawing>
              <wp:anchor distT="0" distB="0" distL="114300" distR="114300" simplePos="0" relativeHeight="251661312" behindDoc="0" locked="0" layoutInCell="1" allowOverlap="1" wp14:anchorId="0CED0F7C" wp14:editId="7D77B85F">
                <wp:simplePos x="0" y="0"/>
                <wp:positionH relativeFrom="margin">
                  <wp:align>left</wp:align>
                </wp:positionH>
                <wp:positionV relativeFrom="paragraph">
                  <wp:posOffset>10795</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ED2" w:rsidRPr="00477699" w:rsidRDefault="00D27ED2" w:rsidP="00D27ED2">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1"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D0F7C" id="Content Placeholder 2" o:spid="_x0000_s1031" style="position:absolute;margin-left:0;margin-top:.85pt;width:532.5pt;height:7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" filled="f" stroked="f">
                <v:path arrowok="t"/>
                <o:lock v:ext="edit" grouping="t"/>
                <v:textbox inset="2.53919mm,1.2697mm,2.53919mm,1.2697mm">
                  <w:txbxContent>
                    <w:p w:rsidR="00D27ED2" w:rsidRPr="00477699" w:rsidRDefault="00D27ED2" w:rsidP="00D27ED2">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2"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p w:rsidR="004539FD" w:rsidRPr="00D27ED2" w:rsidRDefault="004539FD" w:rsidP="00D27ED2"/>
    <w:sectPr w:rsidR="004539FD" w:rsidRPr="00D27ED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D2" w:rsidRDefault="00D27ED2" w:rsidP="00D27ED2">
      <w:pPr>
        <w:spacing w:after="0" w:line="240" w:lineRule="auto"/>
      </w:pPr>
      <w:r>
        <w:separator/>
      </w:r>
    </w:p>
  </w:endnote>
  <w:endnote w:type="continuationSeparator" w:id="0">
    <w:p w:rsidR="00D27ED2" w:rsidRDefault="00D27ED2" w:rsidP="00D2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D2" w:rsidRDefault="00D27ED2" w:rsidP="00D27ED2">
      <w:pPr>
        <w:spacing w:after="0" w:line="240" w:lineRule="auto"/>
      </w:pPr>
      <w:r>
        <w:separator/>
      </w:r>
    </w:p>
  </w:footnote>
  <w:footnote w:type="continuationSeparator" w:id="0">
    <w:p w:rsidR="00D27ED2" w:rsidRDefault="00D27ED2" w:rsidP="00D27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B968FE"/>
    <w:multiLevelType w:val="hybridMultilevel"/>
    <w:tmpl w:val="3314F40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7BD7C55"/>
    <w:multiLevelType w:val="hybridMultilevel"/>
    <w:tmpl w:val="20D4E89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0"/>
  </w:num>
  <w:num w:numId="12">
    <w:abstractNumId w:val="15"/>
  </w:num>
  <w:num w:numId="13">
    <w:abstractNumId w:val="13"/>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9A4"/>
    <w:rsid w:val="000E6728"/>
    <w:rsid w:val="000F1C05"/>
    <w:rsid w:val="00172A27"/>
    <w:rsid w:val="001F4723"/>
    <w:rsid w:val="0032544C"/>
    <w:rsid w:val="00346B49"/>
    <w:rsid w:val="004539FD"/>
    <w:rsid w:val="00477AC1"/>
    <w:rsid w:val="00550D5A"/>
    <w:rsid w:val="005B3333"/>
    <w:rsid w:val="0068606E"/>
    <w:rsid w:val="006D2CE1"/>
    <w:rsid w:val="008F1903"/>
    <w:rsid w:val="00957029"/>
    <w:rsid w:val="00A10406"/>
    <w:rsid w:val="00A453D0"/>
    <w:rsid w:val="00A803B5"/>
    <w:rsid w:val="00B7780B"/>
    <w:rsid w:val="00BE301D"/>
    <w:rsid w:val="00C34485"/>
    <w:rsid w:val="00CA0451"/>
    <w:rsid w:val="00D2007C"/>
    <w:rsid w:val="00D27ED2"/>
    <w:rsid w:val="00D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91C71208-BC96-4F80-9226-42BA6C0A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DF718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D27ED2"/>
    <w:pPr>
      <w:tabs>
        <w:tab w:val="center" w:pos="4680"/>
        <w:tab w:val="right" w:pos="9360"/>
      </w:tabs>
      <w:spacing w:after="0" w:line="240" w:lineRule="auto"/>
    </w:pPr>
  </w:style>
  <w:style w:type="character" w:customStyle="1" w:styleId="HeaderChar">
    <w:name w:val="Header Char"/>
    <w:basedOn w:val="DefaultParagraphFont"/>
    <w:link w:val="Header"/>
    <w:rsid w:val="00D27ED2"/>
    <w:rPr>
      <w:rFonts w:ascii="Calibri" w:eastAsia="Calibri" w:hAnsi="Calibri"/>
      <w:sz w:val="22"/>
      <w:szCs w:val="22"/>
    </w:rPr>
  </w:style>
  <w:style w:type="paragraph" w:styleId="Footer">
    <w:name w:val="footer"/>
    <w:basedOn w:val="Normal"/>
    <w:link w:val="FooterChar"/>
    <w:rsid w:val="00D27ED2"/>
    <w:pPr>
      <w:tabs>
        <w:tab w:val="center" w:pos="4680"/>
        <w:tab w:val="right" w:pos="9360"/>
      </w:tabs>
      <w:spacing w:after="0" w:line="240" w:lineRule="auto"/>
    </w:pPr>
  </w:style>
  <w:style w:type="character" w:customStyle="1" w:styleId="FooterChar">
    <w:name w:val="Footer Char"/>
    <w:basedOn w:val="DefaultParagraphFont"/>
    <w:link w:val="Footer"/>
    <w:rsid w:val="00D27ED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8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su.edu/familyschoolpartnerships/ptp/" TargetMode="External"/><Relationship Id="rId5" Type="http://schemas.openxmlformats.org/officeDocument/2006/relationships/footnotes" Target="footnotes.xml"/><Relationship Id="rId10" Type="http://schemas.openxmlformats.org/officeDocument/2006/relationships/hyperlink" Target="https://www.youtube.com/watch?v=DKRyiYGAt80" TargetMode="External"/><Relationship Id="rId4" Type="http://schemas.openxmlformats.org/officeDocument/2006/relationships/webSettings" Target="webSettings.xml"/><Relationship Id="rId9" Type="http://schemas.openxmlformats.org/officeDocument/2006/relationships/hyperlink" Target="https://www.youtube.com/watch?v=DKRyiYGAt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1567</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1818</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Meredith Wellman</cp:lastModifiedBy>
  <cp:revision>4</cp:revision>
  <dcterms:created xsi:type="dcterms:W3CDTF">2017-08-23T17:19:00Z</dcterms:created>
  <dcterms:modified xsi:type="dcterms:W3CDTF">2017-08-29T13:52:00Z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