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35D9" w:rsidRDefault="00FB35D9" w:rsidP="00FB35D9">
      <w:pPr>
        <w:ind w:left="-624" w:right="-624"/>
        <w:jc w:val="center"/>
        <w:rPr>
          <w:b/>
          <w:bCs/>
          <w:color w:val="800080"/>
          <w:sz w:val="48"/>
          <w:szCs w:val="48"/>
          <w:lang w:val="es-AR"/>
        </w:rPr>
      </w:pPr>
      <w:r w:rsidRPr="00D7419F">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73AE2CE3" wp14:editId="7BFD0070">
                <wp:simplePos x="0" y="0"/>
                <wp:positionH relativeFrom="column">
                  <wp:posOffset>0</wp:posOffset>
                </wp:positionH>
                <wp:positionV relativeFrom="paragraph">
                  <wp:posOffset>-635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FB35D9" w:rsidRDefault="00FB35D9" w:rsidP="00FB35D9">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3AE2CE3" id="Group 9" o:spid="_x0000_s1026" style="position:absolute;left:0;text-align:left;margin-left:0;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sZWku90AAAAG&#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FB35D9" w:rsidRDefault="00FB35D9" w:rsidP="00FB35D9">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FB35D9" w:rsidRDefault="00FB35D9" w:rsidP="00FB35D9">
      <w:pPr>
        <w:jc w:val="center"/>
        <w:rPr>
          <w:rFonts w:ascii="Arial" w:hAnsi="Arial" w:cs="Arial"/>
          <w:b/>
          <w:bCs/>
          <w:sz w:val="32"/>
          <w:szCs w:val="32"/>
        </w:rPr>
      </w:pPr>
    </w:p>
    <w:p w:rsidR="00FB35D9" w:rsidRPr="00FB35D9" w:rsidRDefault="00FB35D9" w:rsidP="00FB35D9">
      <w:pPr>
        <w:jc w:val="center"/>
        <w:rPr>
          <w:rFonts w:ascii="Arial" w:hAnsi="Arial" w:cs="Arial"/>
          <w:b/>
          <w:bCs/>
          <w:sz w:val="32"/>
          <w:szCs w:val="32"/>
          <w:lang w:val="es-US"/>
        </w:rPr>
      </w:pPr>
      <w:r w:rsidRPr="00FB35D9">
        <w:rPr>
          <w:rFonts w:ascii="Arial" w:hAnsi="Arial" w:cs="Arial"/>
          <w:b/>
          <w:bCs/>
          <w:sz w:val="32"/>
          <w:szCs w:val="32"/>
          <w:lang w:val="es-US"/>
        </w:rPr>
        <w:t>PROMOCIÓN y COLABORACIÓN CON LA COMUNIDAD</w:t>
      </w:r>
    </w:p>
    <w:p w:rsidR="00FB35D9" w:rsidRPr="00D15E79" w:rsidRDefault="00FB35D9" w:rsidP="00FB35D9">
      <w:pPr>
        <w:jc w:val="center"/>
        <w:rPr>
          <w:rFonts w:ascii="Arial" w:hAnsi="Arial" w:cs="Arial"/>
          <w:sz w:val="32"/>
          <w:szCs w:val="32"/>
        </w:rPr>
      </w:pPr>
      <w:proofErr w:type="spellStart"/>
      <w:r w:rsidRPr="00D15E79">
        <w:rPr>
          <w:rFonts w:ascii="Arial" w:hAnsi="Arial" w:cs="Arial"/>
          <w:b/>
          <w:bCs/>
          <w:sz w:val="32"/>
          <w:szCs w:val="32"/>
        </w:rPr>
        <w:t>Materiales</w:t>
      </w:r>
      <w:proofErr w:type="spellEnd"/>
    </w:p>
    <w:p w:rsidR="008F1903" w:rsidRPr="00FB35D9" w:rsidRDefault="008F1903">
      <w:pPr>
        <w:pStyle w:val="ListParagraph"/>
        <w:ind w:left="0"/>
        <w:rPr>
          <w:rFonts w:ascii="Arial" w:hAnsi="Arial" w:cs="Arial"/>
          <w:sz w:val="24"/>
          <w:szCs w:val="24"/>
          <w:lang w:val="es-US"/>
        </w:rPr>
      </w:pPr>
      <w:r w:rsidRPr="00FB35D9">
        <w:rPr>
          <w:rFonts w:ascii="Arial" w:hAnsi="Arial" w:cs="Arial"/>
          <w:sz w:val="24"/>
          <w:szCs w:val="24"/>
          <w:lang w:val="es-US"/>
        </w:rPr>
        <w:t xml:space="preserve">* </w:t>
      </w:r>
      <w:r w:rsidRPr="00FB35D9">
        <w:rPr>
          <w:rFonts w:ascii="Arial" w:hAnsi="Arial" w:cs="Arial"/>
          <w:sz w:val="24"/>
          <w:szCs w:val="24"/>
          <w:u w:val="single"/>
          <w:lang w:val="es-US"/>
        </w:rPr>
        <w:t>FACILITADORES</w:t>
      </w:r>
    </w:p>
    <w:p w:rsidR="008F1903" w:rsidRPr="00FB35D9" w:rsidRDefault="008F1903">
      <w:pPr>
        <w:pStyle w:val="ListParagraph"/>
        <w:numPr>
          <w:ilvl w:val="0"/>
          <w:numId w:val="1"/>
        </w:numPr>
        <w:tabs>
          <w:tab w:val="left" w:pos="1260"/>
        </w:tabs>
        <w:ind w:left="1260"/>
        <w:rPr>
          <w:rFonts w:ascii="Arial" w:hAnsi="Arial" w:cs="Arial"/>
          <w:iCs/>
          <w:sz w:val="24"/>
          <w:szCs w:val="24"/>
          <w:lang w:val="es-US"/>
        </w:rPr>
      </w:pPr>
      <w:r w:rsidRPr="00FB35D9">
        <w:rPr>
          <w:rFonts w:ascii="Arial" w:hAnsi="Arial" w:cs="Arial"/>
          <w:iCs/>
          <w:sz w:val="24"/>
          <w:szCs w:val="24"/>
          <w:lang w:val="es-US"/>
        </w:rPr>
        <w:t>Copia de la presentación en PowerPoint con notas/temas de conversación</w:t>
      </w:r>
    </w:p>
    <w:p w:rsidR="0068606E" w:rsidRPr="00FB35D9" w:rsidRDefault="0068606E">
      <w:pPr>
        <w:pStyle w:val="ListParagraph"/>
        <w:numPr>
          <w:ilvl w:val="0"/>
          <w:numId w:val="1"/>
        </w:numPr>
        <w:tabs>
          <w:tab w:val="left" w:pos="1260"/>
        </w:tabs>
        <w:ind w:left="1260"/>
        <w:rPr>
          <w:rFonts w:ascii="Arial" w:hAnsi="Arial" w:cs="Arial"/>
          <w:iCs/>
          <w:sz w:val="24"/>
          <w:szCs w:val="24"/>
          <w:lang w:val="es-US"/>
        </w:rPr>
      </w:pPr>
      <w:r w:rsidRPr="00FB35D9">
        <w:rPr>
          <w:rFonts w:ascii="Arial" w:hAnsi="Arial" w:cs="Arial"/>
          <w:iCs/>
          <w:sz w:val="24"/>
          <w:szCs w:val="24"/>
          <w:lang w:val="es-US"/>
        </w:rPr>
        <w:t>Lista de control para la implementación</w:t>
      </w:r>
    </w:p>
    <w:p w:rsidR="0068606E" w:rsidRPr="00FB35D9" w:rsidRDefault="008F1903" w:rsidP="0068606E">
      <w:pPr>
        <w:pStyle w:val="ListParagraph"/>
        <w:numPr>
          <w:ilvl w:val="0"/>
          <w:numId w:val="1"/>
        </w:numPr>
        <w:tabs>
          <w:tab w:val="left" w:pos="1260"/>
        </w:tabs>
        <w:ind w:left="1260"/>
        <w:rPr>
          <w:rFonts w:ascii="Arial" w:hAnsi="Arial" w:cs="Arial"/>
          <w:iCs/>
          <w:sz w:val="24"/>
          <w:szCs w:val="24"/>
          <w:lang w:val="es-US"/>
        </w:rPr>
      </w:pPr>
      <w:r w:rsidRPr="00FB35D9">
        <w:rPr>
          <w:rFonts w:ascii="Arial" w:hAnsi="Arial" w:cs="Arial"/>
          <w:iCs/>
          <w:sz w:val="24"/>
          <w:szCs w:val="24"/>
          <w:lang w:val="es-US"/>
        </w:rPr>
        <w:t xml:space="preserve">Documentos sobre materiales y recursos </w:t>
      </w:r>
    </w:p>
    <w:p w:rsidR="0068606E" w:rsidRPr="00FB35D9" w:rsidRDefault="0068606E" w:rsidP="0068606E">
      <w:pPr>
        <w:pStyle w:val="ListParagraph"/>
        <w:numPr>
          <w:ilvl w:val="0"/>
          <w:numId w:val="1"/>
        </w:numPr>
        <w:tabs>
          <w:tab w:val="left" w:pos="1260"/>
        </w:tabs>
        <w:ind w:left="1260"/>
        <w:rPr>
          <w:rFonts w:ascii="Arial" w:hAnsi="Arial" w:cs="Arial"/>
          <w:iCs/>
          <w:sz w:val="24"/>
          <w:szCs w:val="24"/>
          <w:lang w:val="es-US"/>
        </w:rPr>
      </w:pPr>
      <w:r w:rsidRPr="00FB35D9">
        <w:rPr>
          <w:rFonts w:ascii="Arial" w:hAnsi="Arial" w:cs="Arial"/>
          <w:iCs/>
          <w:sz w:val="24"/>
          <w:szCs w:val="24"/>
          <w:lang w:val="es-US"/>
        </w:rPr>
        <w:t xml:space="preserve">Resumen del módulo </w:t>
      </w:r>
    </w:p>
    <w:p w:rsidR="008F1903" w:rsidRPr="00FB35D9" w:rsidRDefault="008F1903" w:rsidP="008A1668">
      <w:pPr>
        <w:pStyle w:val="ListParagraph"/>
        <w:numPr>
          <w:ilvl w:val="0"/>
          <w:numId w:val="1"/>
        </w:numPr>
        <w:tabs>
          <w:tab w:val="left" w:pos="1260"/>
        </w:tabs>
        <w:ind w:left="1260"/>
        <w:rPr>
          <w:rFonts w:ascii="Arial" w:hAnsi="Arial" w:cs="Arial"/>
          <w:iCs/>
          <w:sz w:val="24"/>
          <w:szCs w:val="24"/>
          <w:lang w:val="es-US"/>
        </w:rPr>
      </w:pPr>
      <w:r w:rsidRPr="00FB35D9">
        <w:rPr>
          <w:rFonts w:ascii="Arial" w:hAnsi="Arial" w:cs="Arial"/>
          <w:iCs/>
          <w:sz w:val="24"/>
          <w:szCs w:val="24"/>
          <w:lang w:val="es-US"/>
        </w:rPr>
        <w:t>Documento sobre puntos destacados de la sesión</w:t>
      </w:r>
    </w:p>
    <w:p w:rsidR="008F1903" w:rsidRPr="00FB35D9" w:rsidRDefault="008F1903" w:rsidP="008F1903">
      <w:pPr>
        <w:pStyle w:val="ListParagraph"/>
        <w:ind w:left="360" w:firstLine="720"/>
        <w:rPr>
          <w:rFonts w:ascii="Arial" w:hAnsi="Arial" w:cs="Arial"/>
          <w:sz w:val="24"/>
          <w:szCs w:val="24"/>
          <w:lang w:val="es-US"/>
        </w:rPr>
      </w:pPr>
    </w:p>
    <w:p w:rsidR="008F1903" w:rsidRPr="00FB35D9" w:rsidRDefault="008F1903">
      <w:pPr>
        <w:pStyle w:val="ListParagraph"/>
        <w:ind w:left="0"/>
        <w:rPr>
          <w:rFonts w:ascii="Arial" w:hAnsi="Arial" w:cs="Arial"/>
          <w:iCs/>
          <w:sz w:val="24"/>
          <w:szCs w:val="24"/>
          <w:lang w:val="es-US"/>
        </w:rPr>
      </w:pPr>
      <w:r w:rsidRPr="00FB35D9">
        <w:rPr>
          <w:rFonts w:ascii="Arial" w:hAnsi="Arial" w:cs="Arial"/>
          <w:sz w:val="24"/>
          <w:szCs w:val="24"/>
          <w:lang w:val="es-US"/>
        </w:rPr>
        <w:t xml:space="preserve">* </w:t>
      </w:r>
      <w:r w:rsidR="00B7780B" w:rsidRPr="00FB35D9">
        <w:rPr>
          <w:rFonts w:ascii="Arial" w:hAnsi="Arial" w:cs="Arial"/>
          <w:sz w:val="24"/>
          <w:szCs w:val="24"/>
          <w:u w:val="single"/>
          <w:lang w:val="es-US"/>
        </w:rPr>
        <w:t>FOLLETOS</w:t>
      </w:r>
    </w:p>
    <w:p w:rsidR="008F1903" w:rsidRPr="00FB35D9" w:rsidRDefault="008F1903">
      <w:pPr>
        <w:pStyle w:val="ListParagraph"/>
        <w:numPr>
          <w:ilvl w:val="0"/>
          <w:numId w:val="3"/>
        </w:numPr>
        <w:tabs>
          <w:tab w:val="left" w:pos="1260"/>
        </w:tabs>
        <w:ind w:left="1260"/>
        <w:rPr>
          <w:rFonts w:ascii="Arial" w:hAnsi="Arial" w:cs="Arial"/>
          <w:iCs/>
          <w:sz w:val="24"/>
          <w:szCs w:val="24"/>
          <w:lang w:val="es-US"/>
        </w:rPr>
      </w:pPr>
      <w:r w:rsidRPr="00FB35D9">
        <w:rPr>
          <w:rFonts w:ascii="Arial" w:hAnsi="Arial" w:cs="Arial"/>
          <w:iCs/>
          <w:sz w:val="24"/>
          <w:szCs w:val="24"/>
          <w:lang w:val="es-US"/>
        </w:rPr>
        <w:t>Copia de la presentación en PowerPoint</w:t>
      </w:r>
    </w:p>
    <w:p w:rsidR="008F1903" w:rsidRPr="00FB35D9" w:rsidRDefault="008F1903" w:rsidP="00582F98">
      <w:pPr>
        <w:pStyle w:val="ListParagraph"/>
        <w:numPr>
          <w:ilvl w:val="0"/>
          <w:numId w:val="3"/>
        </w:numPr>
        <w:tabs>
          <w:tab w:val="left" w:pos="1260"/>
        </w:tabs>
        <w:ind w:left="1260"/>
        <w:rPr>
          <w:rFonts w:ascii="Arial" w:hAnsi="Arial" w:cs="Arial"/>
          <w:iCs/>
          <w:sz w:val="24"/>
          <w:szCs w:val="24"/>
          <w:lang w:val="es-US"/>
        </w:rPr>
      </w:pPr>
      <w:r w:rsidRPr="00FB35D9">
        <w:rPr>
          <w:rFonts w:ascii="Arial" w:hAnsi="Arial" w:cs="Arial"/>
          <w:iCs/>
          <w:sz w:val="24"/>
          <w:szCs w:val="24"/>
          <w:lang w:val="es-US"/>
        </w:rPr>
        <w:t xml:space="preserve">Ideas brillantes </w:t>
      </w:r>
    </w:p>
    <w:p w:rsidR="008E208F" w:rsidRPr="00FB35D9" w:rsidRDefault="002C5660" w:rsidP="0068606E">
      <w:pPr>
        <w:pStyle w:val="ListParagraph"/>
        <w:numPr>
          <w:ilvl w:val="0"/>
          <w:numId w:val="3"/>
        </w:numPr>
        <w:tabs>
          <w:tab w:val="left" w:pos="1260"/>
        </w:tabs>
        <w:ind w:left="1260"/>
        <w:rPr>
          <w:rFonts w:ascii="Arial" w:hAnsi="Arial" w:cs="Arial"/>
          <w:iCs/>
          <w:sz w:val="24"/>
          <w:szCs w:val="24"/>
          <w:lang w:val="es-US"/>
        </w:rPr>
      </w:pPr>
      <w:r w:rsidRPr="00FB35D9">
        <w:rPr>
          <w:rFonts w:ascii="Arial" w:hAnsi="Arial" w:cs="Arial"/>
          <w:iCs/>
          <w:sz w:val="24"/>
          <w:szCs w:val="24"/>
          <w:lang w:val="es-US"/>
        </w:rPr>
        <w:t xml:space="preserve">Opinión sobre la sesión de padres y maestros del distrito </w:t>
      </w:r>
    </w:p>
    <w:p w:rsidR="0068606E" w:rsidRPr="00FB35D9" w:rsidRDefault="0068606E" w:rsidP="0068606E">
      <w:pPr>
        <w:pStyle w:val="ListParagraph"/>
        <w:tabs>
          <w:tab w:val="left" w:pos="1260"/>
        </w:tabs>
        <w:ind w:left="1260"/>
        <w:rPr>
          <w:rFonts w:ascii="Arial" w:hAnsi="Arial" w:cs="Arial"/>
          <w:iCs/>
          <w:sz w:val="24"/>
          <w:szCs w:val="24"/>
          <w:lang w:val="es-US"/>
        </w:rPr>
      </w:pPr>
    </w:p>
    <w:p w:rsidR="00B7780B" w:rsidRPr="00FB35D9" w:rsidRDefault="008F1903" w:rsidP="008F1903">
      <w:pPr>
        <w:pStyle w:val="ListParagraph"/>
        <w:ind w:left="0"/>
        <w:rPr>
          <w:rFonts w:ascii="Arial" w:hAnsi="Arial" w:cs="Arial"/>
          <w:sz w:val="24"/>
          <w:szCs w:val="24"/>
          <w:lang w:val="es-US"/>
        </w:rPr>
      </w:pPr>
      <w:r w:rsidRPr="00FB35D9">
        <w:rPr>
          <w:rFonts w:ascii="Arial" w:hAnsi="Arial" w:cs="Arial"/>
          <w:sz w:val="24"/>
          <w:szCs w:val="24"/>
          <w:lang w:val="es-US"/>
        </w:rPr>
        <w:t xml:space="preserve">* </w:t>
      </w:r>
      <w:r w:rsidR="00B7780B" w:rsidRPr="00FB35D9">
        <w:rPr>
          <w:rFonts w:ascii="Arial" w:hAnsi="Arial" w:cs="Arial"/>
          <w:sz w:val="24"/>
          <w:szCs w:val="24"/>
          <w:u w:val="single"/>
          <w:lang w:val="es-US"/>
        </w:rPr>
        <w:t>OPCIONAL</w:t>
      </w:r>
    </w:p>
    <w:p w:rsidR="00B7780B" w:rsidRPr="00FB35D9" w:rsidRDefault="0068606E" w:rsidP="00B7780B">
      <w:pPr>
        <w:pStyle w:val="ListParagraph"/>
        <w:ind w:left="0" w:firstLine="720"/>
        <w:rPr>
          <w:rFonts w:ascii="Arial" w:hAnsi="Arial" w:cs="Arial"/>
          <w:sz w:val="24"/>
          <w:szCs w:val="24"/>
          <w:u w:val="single"/>
          <w:lang w:val="es-US"/>
        </w:rPr>
      </w:pPr>
      <w:r w:rsidRPr="00FB35D9">
        <w:rPr>
          <w:rFonts w:ascii="Arial" w:hAnsi="Arial" w:cs="Arial"/>
          <w:sz w:val="24"/>
          <w:szCs w:val="24"/>
          <w:u w:val="single"/>
          <w:lang w:val="es-US"/>
        </w:rPr>
        <w:t>Actividades:</w:t>
      </w:r>
    </w:p>
    <w:p w:rsidR="00550D5A" w:rsidRPr="00FB35D9" w:rsidRDefault="0068606E" w:rsidP="00550D5A">
      <w:pPr>
        <w:pStyle w:val="ListParagraph"/>
        <w:numPr>
          <w:ilvl w:val="0"/>
          <w:numId w:val="15"/>
        </w:numPr>
        <w:tabs>
          <w:tab w:val="left" w:pos="1260"/>
        </w:tabs>
        <w:ind w:hanging="540"/>
        <w:rPr>
          <w:rFonts w:ascii="Arial" w:hAnsi="Arial" w:cs="Arial"/>
          <w:iCs/>
          <w:sz w:val="24"/>
          <w:szCs w:val="24"/>
          <w:lang w:val="es-US"/>
        </w:rPr>
      </w:pPr>
      <w:r w:rsidRPr="00FB35D9">
        <w:rPr>
          <w:rFonts w:ascii="Arial" w:hAnsi="Arial" w:cs="Arial"/>
          <w:sz w:val="24"/>
          <w:szCs w:val="24"/>
          <w:lang w:val="es-US"/>
        </w:rPr>
        <w:t>Actividad para romper el hielo</w:t>
      </w:r>
    </w:p>
    <w:p w:rsidR="00582F98" w:rsidRPr="00FB35D9" w:rsidRDefault="00582F98" w:rsidP="00582F98">
      <w:pPr>
        <w:pStyle w:val="ListParagraph"/>
        <w:numPr>
          <w:ilvl w:val="0"/>
          <w:numId w:val="15"/>
        </w:numPr>
        <w:tabs>
          <w:tab w:val="left" w:pos="1260"/>
        </w:tabs>
        <w:ind w:hanging="540"/>
        <w:rPr>
          <w:rFonts w:ascii="Arial" w:hAnsi="Arial" w:cs="Arial"/>
          <w:sz w:val="24"/>
          <w:szCs w:val="24"/>
          <w:u w:val="single"/>
          <w:lang w:val="es-US"/>
        </w:rPr>
      </w:pPr>
      <w:r w:rsidRPr="00FB35D9">
        <w:rPr>
          <w:rFonts w:ascii="Arial" w:hAnsi="Arial" w:cs="Arial"/>
          <w:sz w:val="24"/>
          <w:szCs w:val="24"/>
          <w:lang w:val="es-US"/>
        </w:rPr>
        <w:t>Documento de actividades sobre promoción</w:t>
      </w:r>
    </w:p>
    <w:p w:rsidR="008E208F" w:rsidRPr="00FB35D9" w:rsidRDefault="00582F98" w:rsidP="00582F98">
      <w:pPr>
        <w:pStyle w:val="ListParagraph"/>
        <w:numPr>
          <w:ilvl w:val="0"/>
          <w:numId w:val="15"/>
        </w:numPr>
        <w:tabs>
          <w:tab w:val="left" w:pos="1260"/>
        </w:tabs>
        <w:ind w:hanging="540"/>
        <w:rPr>
          <w:rFonts w:ascii="Arial" w:hAnsi="Arial" w:cs="Arial"/>
          <w:sz w:val="24"/>
          <w:szCs w:val="24"/>
          <w:u w:val="single"/>
          <w:lang w:val="es-US"/>
        </w:rPr>
      </w:pPr>
      <w:r w:rsidRPr="00FB35D9">
        <w:rPr>
          <w:rFonts w:ascii="Arial" w:hAnsi="Arial" w:cs="Arial"/>
          <w:iCs/>
          <w:sz w:val="24"/>
          <w:szCs w:val="24"/>
          <w:lang w:val="es-US"/>
        </w:rPr>
        <w:t>Historia sobre la promoción</w:t>
      </w:r>
    </w:p>
    <w:p w:rsidR="00582F98" w:rsidRPr="00FB35D9" w:rsidRDefault="00582F98" w:rsidP="00582F98">
      <w:pPr>
        <w:pStyle w:val="ListParagraph"/>
        <w:numPr>
          <w:ilvl w:val="0"/>
          <w:numId w:val="15"/>
        </w:numPr>
        <w:tabs>
          <w:tab w:val="left" w:pos="1260"/>
        </w:tabs>
        <w:ind w:hanging="540"/>
        <w:rPr>
          <w:rFonts w:ascii="Arial" w:hAnsi="Arial" w:cs="Arial"/>
          <w:sz w:val="24"/>
          <w:szCs w:val="24"/>
          <w:u w:val="single"/>
          <w:lang w:val="es-US"/>
        </w:rPr>
      </w:pPr>
      <w:r w:rsidRPr="00FB35D9">
        <w:rPr>
          <w:rFonts w:ascii="Arial" w:hAnsi="Arial" w:cs="Arial"/>
          <w:iCs/>
          <w:sz w:val="24"/>
          <w:szCs w:val="24"/>
          <w:lang w:val="es-US"/>
        </w:rPr>
        <w:t>Fomentar la promoción</w:t>
      </w:r>
    </w:p>
    <w:p w:rsidR="00D9251F" w:rsidRPr="00FB35D9" w:rsidRDefault="00D9251F" w:rsidP="00582F98">
      <w:pPr>
        <w:pStyle w:val="ListParagraph"/>
        <w:numPr>
          <w:ilvl w:val="0"/>
          <w:numId w:val="15"/>
        </w:numPr>
        <w:tabs>
          <w:tab w:val="left" w:pos="1260"/>
        </w:tabs>
        <w:ind w:hanging="540"/>
        <w:rPr>
          <w:rFonts w:ascii="Arial" w:hAnsi="Arial" w:cs="Arial"/>
          <w:sz w:val="24"/>
          <w:szCs w:val="24"/>
          <w:u w:val="single"/>
          <w:lang w:val="es-US"/>
        </w:rPr>
      </w:pPr>
      <w:r w:rsidRPr="00FB35D9">
        <w:rPr>
          <w:rFonts w:ascii="Arial" w:hAnsi="Arial" w:cs="Arial"/>
          <w:iCs/>
          <w:sz w:val="24"/>
          <w:szCs w:val="24"/>
          <w:lang w:val="es-US"/>
        </w:rPr>
        <w:t>Documento de actividades sobre colaboración con la comunidad</w:t>
      </w:r>
    </w:p>
    <w:p w:rsidR="00752158" w:rsidRPr="00FB35D9" w:rsidRDefault="00B7780B" w:rsidP="00633175">
      <w:pPr>
        <w:pStyle w:val="ListParagraph"/>
        <w:numPr>
          <w:ilvl w:val="0"/>
          <w:numId w:val="15"/>
        </w:numPr>
        <w:tabs>
          <w:tab w:val="left" w:pos="1260"/>
        </w:tabs>
        <w:ind w:hanging="540"/>
        <w:rPr>
          <w:rFonts w:ascii="Arial" w:hAnsi="Arial" w:cs="Arial"/>
          <w:iCs/>
          <w:sz w:val="24"/>
          <w:szCs w:val="24"/>
          <w:lang w:val="es-US"/>
        </w:rPr>
      </w:pPr>
      <w:r w:rsidRPr="00FB35D9">
        <w:rPr>
          <w:rFonts w:ascii="Arial" w:hAnsi="Arial" w:cs="Arial"/>
          <w:bCs/>
          <w:iCs/>
          <w:sz w:val="24"/>
          <w:szCs w:val="24"/>
          <w:lang w:val="es-US"/>
        </w:rPr>
        <w:t>Resumen del Tipo 6: Colaboración con la comunidad</w:t>
      </w:r>
      <w:r w:rsidRPr="00FB35D9">
        <w:rPr>
          <w:rFonts w:ascii="Arial" w:hAnsi="Arial" w:cs="Arial"/>
          <w:b/>
          <w:bCs/>
          <w:iCs/>
          <w:sz w:val="24"/>
          <w:szCs w:val="24"/>
          <w:lang w:val="es-US"/>
        </w:rPr>
        <w:t xml:space="preserve"> </w:t>
      </w:r>
      <w:r w:rsidRPr="00FB35D9">
        <w:rPr>
          <w:rFonts w:ascii="Arial" w:hAnsi="Arial" w:cs="Arial"/>
          <w:iCs/>
          <w:sz w:val="24"/>
          <w:szCs w:val="24"/>
          <w:lang w:val="es-US"/>
        </w:rPr>
        <w:t>(Epstein, et al</w:t>
      </w:r>
      <w:r w:rsidR="00867739" w:rsidRPr="00FB35D9">
        <w:rPr>
          <w:rFonts w:ascii="Arial" w:hAnsi="Arial" w:cs="Arial"/>
          <w:iCs/>
          <w:sz w:val="24"/>
          <w:szCs w:val="24"/>
          <w:lang w:val="es-US"/>
        </w:rPr>
        <w:t>.</w:t>
      </w:r>
      <w:r w:rsidRPr="00FB35D9">
        <w:rPr>
          <w:rFonts w:ascii="Arial" w:hAnsi="Arial" w:cs="Arial"/>
          <w:iCs/>
          <w:sz w:val="24"/>
          <w:szCs w:val="24"/>
          <w:lang w:val="es-US"/>
        </w:rPr>
        <w:t>, pág. 158 o imprimir del disco)</w:t>
      </w:r>
    </w:p>
    <w:p w:rsidR="00B7780B" w:rsidRPr="00FB35D9" w:rsidRDefault="00B7780B" w:rsidP="00B7780B">
      <w:pPr>
        <w:pStyle w:val="ListParagraph"/>
        <w:numPr>
          <w:ilvl w:val="0"/>
          <w:numId w:val="3"/>
        </w:numPr>
        <w:ind w:left="1260" w:hanging="360"/>
        <w:rPr>
          <w:rFonts w:ascii="Arial" w:hAnsi="Arial" w:cs="Arial"/>
          <w:iCs/>
          <w:sz w:val="24"/>
          <w:szCs w:val="24"/>
          <w:lang w:val="es-US"/>
        </w:rPr>
      </w:pPr>
      <w:r w:rsidRPr="00FB35D9">
        <w:rPr>
          <w:rFonts w:ascii="Arial" w:hAnsi="Arial" w:cs="Arial"/>
          <w:iCs/>
          <w:sz w:val="24"/>
          <w:szCs w:val="24"/>
          <w:lang w:val="es-US"/>
        </w:rPr>
        <w:t>Un inventario de las Prácticas actuales sobre Asociaciones entre la escuela, la familia y la comunidad (Epstein, et. al., pág. 177)</w:t>
      </w:r>
    </w:p>
    <w:p w:rsidR="00582F98" w:rsidRPr="00FB35D9" w:rsidRDefault="00B7780B" w:rsidP="00582F98">
      <w:pPr>
        <w:pStyle w:val="ListParagraph"/>
        <w:numPr>
          <w:ilvl w:val="0"/>
          <w:numId w:val="3"/>
        </w:numPr>
        <w:ind w:left="1260" w:hanging="360"/>
        <w:rPr>
          <w:rFonts w:ascii="Arial" w:hAnsi="Arial" w:cs="Arial"/>
          <w:sz w:val="24"/>
          <w:szCs w:val="24"/>
          <w:u w:val="single"/>
          <w:lang w:val="es-US"/>
        </w:rPr>
      </w:pPr>
      <w:r w:rsidRPr="00FB35D9">
        <w:rPr>
          <w:rFonts w:ascii="Arial" w:hAnsi="Arial" w:cs="Arial"/>
          <w:iCs/>
          <w:sz w:val="24"/>
          <w:szCs w:val="24"/>
          <w:lang w:val="es-US"/>
        </w:rPr>
        <w:t xml:space="preserve">Medición de las Asociaciones entre la escuela, la familia y las sociedades (Epstein, et. al., </w:t>
      </w:r>
      <w:r w:rsidR="00AC06F1" w:rsidRPr="00FB35D9">
        <w:rPr>
          <w:rFonts w:ascii="Arial" w:hAnsi="Arial" w:cs="Arial"/>
          <w:iCs/>
          <w:sz w:val="24"/>
          <w:szCs w:val="24"/>
          <w:lang w:val="es-US"/>
        </w:rPr>
        <w:t>pág. 328)</w:t>
      </w:r>
    </w:p>
    <w:p w:rsidR="008E208F" w:rsidRPr="00FB35D9" w:rsidRDefault="008E208F" w:rsidP="00582F98">
      <w:pPr>
        <w:pStyle w:val="ListParagraph"/>
        <w:ind w:left="1260"/>
        <w:rPr>
          <w:rFonts w:ascii="Arial" w:hAnsi="Arial" w:cs="Arial"/>
          <w:sz w:val="24"/>
          <w:szCs w:val="24"/>
          <w:u w:val="single"/>
          <w:lang w:val="es-US"/>
        </w:rPr>
      </w:pPr>
    </w:p>
    <w:p w:rsidR="008F1903" w:rsidRPr="00FB35D9" w:rsidRDefault="008F1903" w:rsidP="00B7780B">
      <w:pPr>
        <w:pStyle w:val="ListParagraph"/>
        <w:ind w:left="0" w:firstLine="720"/>
        <w:rPr>
          <w:rFonts w:ascii="Arial" w:hAnsi="Arial" w:cs="Arial"/>
          <w:sz w:val="24"/>
          <w:szCs w:val="24"/>
          <w:u w:val="single"/>
          <w:lang w:val="es-US"/>
        </w:rPr>
      </w:pPr>
      <w:r w:rsidRPr="00FB35D9">
        <w:rPr>
          <w:rFonts w:ascii="Arial" w:hAnsi="Arial" w:cs="Arial"/>
          <w:sz w:val="24"/>
          <w:szCs w:val="24"/>
          <w:u w:val="single"/>
          <w:lang w:val="es-US"/>
        </w:rPr>
        <w:t>Videos</w:t>
      </w:r>
    </w:p>
    <w:p w:rsidR="00867739" w:rsidRPr="00FB35D9" w:rsidRDefault="00582F98" w:rsidP="00582F98">
      <w:pPr>
        <w:pStyle w:val="ListParagraph"/>
        <w:numPr>
          <w:ilvl w:val="0"/>
          <w:numId w:val="17"/>
        </w:numPr>
        <w:ind w:left="1260"/>
        <w:rPr>
          <w:rFonts w:ascii="Arial" w:hAnsi="Arial" w:cs="Arial"/>
          <w:iCs/>
          <w:sz w:val="24"/>
          <w:szCs w:val="24"/>
          <w:lang w:val="es-US"/>
        </w:rPr>
      </w:pPr>
      <w:proofErr w:type="spellStart"/>
      <w:r w:rsidRPr="00FB35D9">
        <w:rPr>
          <w:rFonts w:ascii="Arial" w:hAnsi="Arial" w:cs="Arial"/>
          <w:iCs/>
          <w:sz w:val="24"/>
          <w:szCs w:val="24"/>
          <w:lang w:val="es-US"/>
        </w:rPr>
        <w:t>What</w:t>
      </w:r>
      <w:proofErr w:type="spellEnd"/>
      <w:r w:rsidRPr="00FB35D9">
        <w:rPr>
          <w:rFonts w:ascii="Arial" w:hAnsi="Arial" w:cs="Arial"/>
          <w:iCs/>
          <w:sz w:val="24"/>
          <w:szCs w:val="24"/>
          <w:lang w:val="es-US"/>
        </w:rPr>
        <w:t xml:space="preserve"> </w:t>
      </w:r>
      <w:proofErr w:type="spellStart"/>
      <w:r w:rsidRPr="00FB35D9">
        <w:rPr>
          <w:rFonts w:ascii="Arial" w:hAnsi="Arial" w:cs="Arial"/>
          <w:iCs/>
          <w:sz w:val="24"/>
          <w:szCs w:val="24"/>
          <w:lang w:val="es-US"/>
        </w:rPr>
        <w:t>Is</w:t>
      </w:r>
      <w:proofErr w:type="spellEnd"/>
      <w:r w:rsidRPr="00FB35D9">
        <w:rPr>
          <w:rFonts w:ascii="Arial" w:hAnsi="Arial" w:cs="Arial"/>
          <w:iCs/>
          <w:sz w:val="24"/>
          <w:szCs w:val="24"/>
          <w:lang w:val="es-US"/>
        </w:rPr>
        <w:t xml:space="preserve"> </w:t>
      </w:r>
      <w:proofErr w:type="spellStart"/>
      <w:r w:rsidRPr="00FB35D9">
        <w:rPr>
          <w:rFonts w:ascii="Arial" w:hAnsi="Arial" w:cs="Arial"/>
          <w:iCs/>
          <w:sz w:val="24"/>
          <w:szCs w:val="24"/>
          <w:lang w:val="es-US"/>
        </w:rPr>
        <w:t>Advocacy</w:t>
      </w:r>
      <w:proofErr w:type="spellEnd"/>
      <w:r w:rsidRPr="00FB35D9">
        <w:rPr>
          <w:rFonts w:ascii="Arial" w:hAnsi="Arial" w:cs="Arial"/>
          <w:iCs/>
          <w:sz w:val="24"/>
          <w:szCs w:val="24"/>
          <w:lang w:val="es-US"/>
        </w:rPr>
        <w:t xml:space="preserve"> – Wallace </w:t>
      </w:r>
      <w:proofErr w:type="spellStart"/>
      <w:r w:rsidRPr="00FB35D9">
        <w:rPr>
          <w:rFonts w:ascii="Arial" w:hAnsi="Arial" w:cs="Arial"/>
          <w:iCs/>
          <w:sz w:val="24"/>
          <w:szCs w:val="24"/>
          <w:lang w:val="es-US"/>
        </w:rPr>
        <w:t>Foundation</w:t>
      </w:r>
      <w:proofErr w:type="spellEnd"/>
      <w:r w:rsidRPr="00FB35D9">
        <w:rPr>
          <w:rFonts w:ascii="Arial" w:hAnsi="Arial" w:cs="Arial"/>
          <w:iCs/>
          <w:sz w:val="24"/>
          <w:szCs w:val="24"/>
          <w:lang w:val="es-US"/>
        </w:rPr>
        <w:t xml:space="preserve"> (Qué es la promoción) (3:25)</w:t>
      </w:r>
    </w:p>
    <w:p w:rsidR="00582F98" w:rsidRPr="00FB35D9" w:rsidRDefault="00FB35D9" w:rsidP="00867739">
      <w:pPr>
        <w:pStyle w:val="ListParagraph"/>
        <w:ind w:left="1260"/>
        <w:rPr>
          <w:rFonts w:ascii="Arial" w:hAnsi="Arial" w:cs="Arial"/>
          <w:iCs/>
          <w:sz w:val="24"/>
          <w:szCs w:val="24"/>
          <w:lang w:val="es-US"/>
        </w:rPr>
      </w:pPr>
      <w:hyperlink r:id="rId7" w:history="1">
        <w:r w:rsidR="00582F98" w:rsidRPr="00FB35D9">
          <w:rPr>
            <w:rStyle w:val="Hyperlink"/>
            <w:rFonts w:ascii="Arial" w:hAnsi="Arial" w:cs="Arial"/>
            <w:iCs/>
            <w:sz w:val="24"/>
            <w:szCs w:val="24"/>
            <w:lang w:val="es-US"/>
          </w:rPr>
          <w:t>https://www.youtube.com/watch?v=SvvurHIl8LA</w:t>
        </w:r>
      </w:hyperlink>
    </w:p>
    <w:p w:rsidR="00582F98" w:rsidRPr="00FB35D9" w:rsidRDefault="00582F98" w:rsidP="00582F98">
      <w:pPr>
        <w:pStyle w:val="ListParagraph"/>
        <w:ind w:left="1260"/>
        <w:rPr>
          <w:rFonts w:ascii="Arial" w:hAnsi="Arial" w:cs="Arial"/>
          <w:iCs/>
          <w:sz w:val="24"/>
          <w:szCs w:val="24"/>
          <w:lang w:val="es-US"/>
        </w:rPr>
      </w:pPr>
    </w:p>
    <w:p w:rsidR="00234CEA" w:rsidRPr="00FB35D9" w:rsidRDefault="00582F98" w:rsidP="00234CEA">
      <w:pPr>
        <w:pStyle w:val="ListParagraph"/>
        <w:numPr>
          <w:ilvl w:val="0"/>
          <w:numId w:val="17"/>
        </w:numPr>
        <w:spacing w:after="0"/>
        <w:ind w:left="1267"/>
        <w:rPr>
          <w:rFonts w:ascii="Arial" w:hAnsi="Arial" w:cs="Arial"/>
          <w:iCs/>
          <w:sz w:val="24"/>
          <w:szCs w:val="24"/>
          <w:lang w:val="es-US"/>
        </w:rPr>
      </w:pPr>
      <w:r w:rsidRPr="00FB35D9">
        <w:rPr>
          <w:rFonts w:ascii="Arial" w:hAnsi="Arial" w:cs="Arial"/>
          <w:iCs/>
          <w:sz w:val="24"/>
          <w:szCs w:val="24"/>
          <w:lang w:val="es-US"/>
        </w:rPr>
        <w:t xml:space="preserve">A </w:t>
      </w:r>
      <w:proofErr w:type="spellStart"/>
      <w:r w:rsidRPr="00FB35D9">
        <w:rPr>
          <w:rFonts w:ascii="Arial" w:hAnsi="Arial" w:cs="Arial"/>
          <w:iCs/>
          <w:sz w:val="24"/>
          <w:szCs w:val="24"/>
          <w:lang w:val="es-US"/>
        </w:rPr>
        <w:t>Community</w:t>
      </w:r>
      <w:proofErr w:type="spellEnd"/>
      <w:r w:rsidRPr="00FB35D9">
        <w:rPr>
          <w:rFonts w:ascii="Arial" w:hAnsi="Arial" w:cs="Arial"/>
          <w:iCs/>
          <w:sz w:val="24"/>
          <w:szCs w:val="24"/>
          <w:lang w:val="es-US"/>
        </w:rPr>
        <w:t xml:space="preserve"> </w:t>
      </w:r>
      <w:proofErr w:type="spellStart"/>
      <w:r w:rsidRPr="00FB35D9">
        <w:rPr>
          <w:rFonts w:ascii="Arial" w:hAnsi="Arial" w:cs="Arial"/>
          <w:iCs/>
          <w:sz w:val="24"/>
          <w:szCs w:val="24"/>
          <w:lang w:val="es-US"/>
        </w:rPr>
        <w:t>Collaborates</w:t>
      </w:r>
      <w:proofErr w:type="spellEnd"/>
      <w:r w:rsidRPr="00FB35D9">
        <w:rPr>
          <w:rFonts w:ascii="Arial" w:hAnsi="Arial" w:cs="Arial"/>
          <w:iCs/>
          <w:sz w:val="24"/>
          <w:szCs w:val="24"/>
          <w:lang w:val="es-US"/>
        </w:rPr>
        <w:t xml:space="preserve"> to </w:t>
      </w:r>
      <w:proofErr w:type="spellStart"/>
      <w:r w:rsidRPr="00FB35D9">
        <w:rPr>
          <w:rFonts w:ascii="Arial" w:hAnsi="Arial" w:cs="Arial"/>
          <w:iCs/>
          <w:sz w:val="24"/>
          <w:szCs w:val="24"/>
          <w:lang w:val="es-US"/>
        </w:rPr>
        <w:t>Focus</w:t>
      </w:r>
      <w:proofErr w:type="spellEnd"/>
      <w:r w:rsidRPr="00FB35D9">
        <w:rPr>
          <w:rFonts w:ascii="Arial" w:hAnsi="Arial" w:cs="Arial"/>
          <w:iCs/>
          <w:sz w:val="24"/>
          <w:szCs w:val="24"/>
          <w:lang w:val="es-US"/>
        </w:rPr>
        <w:t xml:space="preserve"> </w:t>
      </w:r>
      <w:proofErr w:type="spellStart"/>
      <w:r w:rsidRPr="00FB35D9">
        <w:rPr>
          <w:rFonts w:ascii="Arial" w:hAnsi="Arial" w:cs="Arial"/>
          <w:iCs/>
          <w:sz w:val="24"/>
          <w:szCs w:val="24"/>
          <w:lang w:val="es-US"/>
        </w:rPr>
        <w:t>on</w:t>
      </w:r>
      <w:proofErr w:type="spellEnd"/>
      <w:r w:rsidRPr="00FB35D9">
        <w:rPr>
          <w:rFonts w:ascii="Arial" w:hAnsi="Arial" w:cs="Arial"/>
          <w:iCs/>
          <w:sz w:val="24"/>
          <w:szCs w:val="24"/>
          <w:lang w:val="es-US"/>
        </w:rPr>
        <w:t xml:space="preserve"> </w:t>
      </w:r>
      <w:proofErr w:type="spellStart"/>
      <w:r w:rsidRPr="00FB35D9">
        <w:rPr>
          <w:rFonts w:ascii="Arial" w:hAnsi="Arial" w:cs="Arial"/>
          <w:iCs/>
          <w:sz w:val="24"/>
          <w:szCs w:val="24"/>
          <w:lang w:val="es-US"/>
        </w:rPr>
        <w:t>Literacy</w:t>
      </w:r>
      <w:proofErr w:type="spellEnd"/>
      <w:r w:rsidRPr="00FB35D9">
        <w:rPr>
          <w:rFonts w:ascii="Arial" w:hAnsi="Arial" w:cs="Arial"/>
          <w:iCs/>
          <w:sz w:val="24"/>
          <w:szCs w:val="24"/>
          <w:lang w:val="es-US"/>
        </w:rPr>
        <w:t xml:space="preserve"> </w:t>
      </w:r>
      <w:proofErr w:type="spellStart"/>
      <w:r w:rsidRPr="00FB35D9">
        <w:rPr>
          <w:rFonts w:ascii="Arial" w:hAnsi="Arial" w:cs="Arial"/>
          <w:iCs/>
          <w:sz w:val="24"/>
          <w:szCs w:val="24"/>
          <w:lang w:val="es-US"/>
        </w:rPr>
        <w:t>for</w:t>
      </w:r>
      <w:proofErr w:type="spellEnd"/>
      <w:r w:rsidRPr="00FB35D9">
        <w:rPr>
          <w:rFonts w:ascii="Arial" w:hAnsi="Arial" w:cs="Arial"/>
          <w:iCs/>
          <w:sz w:val="24"/>
          <w:szCs w:val="24"/>
          <w:lang w:val="es-US"/>
        </w:rPr>
        <w:t xml:space="preserve"> English </w:t>
      </w:r>
      <w:proofErr w:type="spellStart"/>
      <w:r w:rsidRPr="00FB35D9">
        <w:rPr>
          <w:rFonts w:ascii="Arial" w:hAnsi="Arial" w:cs="Arial"/>
          <w:iCs/>
          <w:sz w:val="24"/>
          <w:szCs w:val="24"/>
          <w:lang w:val="es-US"/>
        </w:rPr>
        <w:t>Language</w:t>
      </w:r>
      <w:proofErr w:type="spellEnd"/>
      <w:r w:rsidRPr="00FB35D9">
        <w:rPr>
          <w:rFonts w:ascii="Arial" w:hAnsi="Arial" w:cs="Arial"/>
          <w:iCs/>
          <w:sz w:val="24"/>
          <w:szCs w:val="24"/>
          <w:lang w:val="es-US"/>
        </w:rPr>
        <w:t xml:space="preserve"> </w:t>
      </w:r>
      <w:proofErr w:type="spellStart"/>
      <w:r w:rsidRPr="00FB35D9">
        <w:rPr>
          <w:rFonts w:ascii="Arial" w:hAnsi="Arial" w:cs="Arial"/>
          <w:iCs/>
          <w:sz w:val="24"/>
          <w:szCs w:val="24"/>
          <w:lang w:val="es-US"/>
        </w:rPr>
        <w:t>Learners</w:t>
      </w:r>
      <w:proofErr w:type="spellEnd"/>
      <w:r w:rsidRPr="00FB35D9">
        <w:rPr>
          <w:rFonts w:ascii="Arial" w:hAnsi="Arial" w:cs="Arial"/>
          <w:iCs/>
          <w:sz w:val="24"/>
          <w:szCs w:val="24"/>
          <w:lang w:val="es-US"/>
        </w:rPr>
        <w:t xml:space="preserve"> (Una comunidad colabora para centrarse en la alfabetización de aprendices de idioma inglés) (6:30)</w:t>
      </w:r>
    </w:p>
    <w:p w:rsidR="00582F98" w:rsidRPr="00FB35D9" w:rsidRDefault="00FB35D9" w:rsidP="00234CEA">
      <w:pPr>
        <w:pStyle w:val="ListParagraph"/>
        <w:spacing w:after="0" w:line="240" w:lineRule="auto"/>
        <w:ind w:left="1267"/>
        <w:rPr>
          <w:rFonts w:ascii="Arial" w:hAnsi="Arial" w:cs="Arial"/>
          <w:iCs/>
          <w:sz w:val="24"/>
          <w:szCs w:val="24"/>
          <w:lang w:val="es-US"/>
        </w:rPr>
      </w:pPr>
      <w:hyperlink r:id="rId8" w:history="1">
        <w:r w:rsidR="00582F98" w:rsidRPr="00FB35D9">
          <w:rPr>
            <w:rStyle w:val="Hyperlink"/>
            <w:rFonts w:ascii="Arial" w:hAnsi="Arial" w:cs="Arial"/>
            <w:iCs/>
            <w:sz w:val="24"/>
            <w:szCs w:val="24"/>
            <w:lang w:val="es-US"/>
          </w:rPr>
          <w:t>http://www.edutopia.org/literacy-community-collaboration-squires-video</w:t>
        </w:r>
      </w:hyperlink>
    </w:p>
    <w:p w:rsidR="008E208F" w:rsidRPr="00FB35D9" w:rsidRDefault="008E208F" w:rsidP="008E208F">
      <w:pPr>
        <w:pStyle w:val="ListParagraph"/>
        <w:ind w:left="1260"/>
        <w:rPr>
          <w:rFonts w:ascii="Arial" w:hAnsi="Arial" w:cs="Arial"/>
          <w:iCs/>
          <w:sz w:val="24"/>
          <w:szCs w:val="24"/>
          <w:lang w:val="es-US"/>
        </w:rPr>
      </w:pPr>
    </w:p>
    <w:p w:rsidR="00234CEA" w:rsidRPr="00FB35D9" w:rsidRDefault="00234CEA" w:rsidP="008E208F">
      <w:pPr>
        <w:pStyle w:val="ListParagraph"/>
        <w:ind w:left="1260"/>
        <w:rPr>
          <w:rFonts w:ascii="Arial" w:hAnsi="Arial" w:cs="Arial"/>
          <w:iCs/>
          <w:sz w:val="24"/>
          <w:szCs w:val="24"/>
          <w:lang w:val="es-US"/>
        </w:rPr>
      </w:pPr>
    </w:p>
    <w:p w:rsidR="008F1903" w:rsidRPr="00FB35D9" w:rsidRDefault="008F1903">
      <w:pPr>
        <w:pStyle w:val="ListParagraph"/>
        <w:ind w:left="0"/>
        <w:rPr>
          <w:rFonts w:ascii="Arial" w:hAnsi="Arial" w:cs="Arial"/>
          <w:sz w:val="24"/>
          <w:szCs w:val="24"/>
          <w:lang w:val="es-US"/>
        </w:rPr>
      </w:pPr>
      <w:r w:rsidRPr="00FB35D9">
        <w:rPr>
          <w:rFonts w:ascii="Arial" w:hAnsi="Arial" w:cs="Arial"/>
          <w:sz w:val="24"/>
          <w:szCs w:val="24"/>
          <w:lang w:val="es-US"/>
        </w:rPr>
        <w:t xml:space="preserve">* </w:t>
      </w:r>
      <w:r w:rsidR="00B7780B" w:rsidRPr="00FB35D9">
        <w:rPr>
          <w:rFonts w:ascii="Arial" w:hAnsi="Arial" w:cs="Arial"/>
          <w:sz w:val="24"/>
          <w:szCs w:val="24"/>
          <w:u w:val="single"/>
          <w:lang w:val="es-US"/>
        </w:rPr>
        <w:t>OTROS</w:t>
      </w:r>
    </w:p>
    <w:p w:rsidR="0068606E" w:rsidRPr="00FB35D9" w:rsidRDefault="0068606E">
      <w:pPr>
        <w:pStyle w:val="ListParagraph"/>
        <w:numPr>
          <w:ilvl w:val="0"/>
          <w:numId w:val="11"/>
        </w:numPr>
        <w:tabs>
          <w:tab w:val="left" w:pos="1260"/>
        </w:tabs>
        <w:ind w:left="1260"/>
        <w:rPr>
          <w:rFonts w:ascii="Arial" w:hAnsi="Arial" w:cs="Arial"/>
          <w:iCs/>
          <w:sz w:val="24"/>
          <w:szCs w:val="24"/>
          <w:lang w:val="es-US"/>
        </w:rPr>
      </w:pPr>
      <w:r w:rsidRPr="00FB35D9">
        <w:rPr>
          <w:rFonts w:ascii="Arial" w:hAnsi="Arial" w:cs="Arial"/>
          <w:iCs/>
          <w:sz w:val="24"/>
          <w:szCs w:val="24"/>
          <w:lang w:val="es-US"/>
        </w:rPr>
        <w:t>Papel en blanco/Notas adhesivas</w:t>
      </w:r>
    </w:p>
    <w:p w:rsidR="0068606E" w:rsidRPr="00FB35D9" w:rsidRDefault="0068606E">
      <w:pPr>
        <w:pStyle w:val="ListParagraph"/>
        <w:numPr>
          <w:ilvl w:val="0"/>
          <w:numId w:val="11"/>
        </w:numPr>
        <w:tabs>
          <w:tab w:val="left" w:pos="1260"/>
        </w:tabs>
        <w:ind w:left="1260"/>
        <w:rPr>
          <w:rFonts w:ascii="Arial" w:hAnsi="Arial" w:cs="Arial"/>
          <w:iCs/>
          <w:sz w:val="24"/>
          <w:szCs w:val="24"/>
          <w:lang w:val="es-US"/>
        </w:rPr>
      </w:pPr>
      <w:r w:rsidRPr="00FB35D9">
        <w:rPr>
          <w:rFonts w:ascii="Arial" w:hAnsi="Arial" w:cs="Arial"/>
          <w:iCs/>
          <w:sz w:val="24"/>
          <w:szCs w:val="24"/>
          <w:lang w:val="es-US"/>
        </w:rPr>
        <w:t>Carpetas (opcional)</w:t>
      </w:r>
    </w:p>
    <w:p w:rsidR="00550D5A" w:rsidRPr="00FB35D9" w:rsidRDefault="00550D5A">
      <w:pPr>
        <w:pStyle w:val="ListParagraph"/>
        <w:numPr>
          <w:ilvl w:val="0"/>
          <w:numId w:val="11"/>
        </w:numPr>
        <w:tabs>
          <w:tab w:val="left" w:pos="1260"/>
        </w:tabs>
        <w:ind w:left="1260"/>
        <w:rPr>
          <w:rFonts w:ascii="Arial" w:hAnsi="Arial" w:cs="Arial"/>
          <w:iCs/>
          <w:sz w:val="24"/>
          <w:szCs w:val="24"/>
          <w:lang w:val="es-US"/>
        </w:rPr>
      </w:pPr>
      <w:r w:rsidRPr="00FB35D9">
        <w:rPr>
          <w:rFonts w:ascii="Arial" w:hAnsi="Arial" w:cs="Arial"/>
          <w:iCs/>
          <w:sz w:val="24"/>
          <w:szCs w:val="24"/>
          <w:lang w:val="es-US"/>
        </w:rPr>
        <w:t>Reglas grupales</w:t>
      </w:r>
    </w:p>
    <w:p w:rsidR="0068606E" w:rsidRPr="00FB35D9" w:rsidRDefault="0068606E">
      <w:pPr>
        <w:pStyle w:val="ListParagraph"/>
        <w:numPr>
          <w:ilvl w:val="0"/>
          <w:numId w:val="11"/>
        </w:numPr>
        <w:tabs>
          <w:tab w:val="left" w:pos="1260"/>
        </w:tabs>
        <w:ind w:left="1260"/>
        <w:rPr>
          <w:rFonts w:ascii="Arial" w:hAnsi="Arial" w:cs="Arial"/>
          <w:iCs/>
          <w:sz w:val="24"/>
          <w:szCs w:val="24"/>
          <w:lang w:val="es-US"/>
        </w:rPr>
      </w:pPr>
      <w:r w:rsidRPr="00FB35D9">
        <w:rPr>
          <w:rFonts w:ascii="Arial" w:hAnsi="Arial" w:cs="Arial"/>
          <w:iCs/>
          <w:sz w:val="24"/>
          <w:szCs w:val="24"/>
          <w:lang w:val="es-US"/>
        </w:rPr>
        <w:t xml:space="preserve">Marcadores/Lapiceras/Lápices </w:t>
      </w:r>
    </w:p>
    <w:p w:rsidR="0068606E" w:rsidRPr="00FB35D9" w:rsidRDefault="0068606E">
      <w:pPr>
        <w:pStyle w:val="ListParagraph"/>
        <w:numPr>
          <w:ilvl w:val="0"/>
          <w:numId w:val="11"/>
        </w:numPr>
        <w:tabs>
          <w:tab w:val="left" w:pos="1260"/>
        </w:tabs>
        <w:ind w:left="1260"/>
        <w:rPr>
          <w:rFonts w:ascii="Arial" w:hAnsi="Arial" w:cs="Arial"/>
          <w:iCs/>
          <w:sz w:val="24"/>
          <w:szCs w:val="24"/>
          <w:lang w:val="es-US"/>
        </w:rPr>
      </w:pPr>
      <w:r w:rsidRPr="00FB35D9">
        <w:rPr>
          <w:rFonts w:ascii="Arial" w:hAnsi="Arial" w:cs="Arial"/>
          <w:iCs/>
          <w:sz w:val="24"/>
          <w:szCs w:val="24"/>
          <w:lang w:val="es-US"/>
        </w:rPr>
        <w:t>Póster o cuadro en papel</w:t>
      </w:r>
    </w:p>
    <w:p w:rsidR="0068606E" w:rsidRPr="00FB35D9" w:rsidRDefault="0068606E">
      <w:pPr>
        <w:pStyle w:val="ListParagraph"/>
        <w:numPr>
          <w:ilvl w:val="0"/>
          <w:numId w:val="11"/>
        </w:numPr>
        <w:tabs>
          <w:tab w:val="left" w:pos="1260"/>
        </w:tabs>
        <w:ind w:left="1260"/>
        <w:rPr>
          <w:rFonts w:ascii="Arial" w:hAnsi="Arial" w:cs="Arial"/>
          <w:iCs/>
          <w:sz w:val="24"/>
          <w:szCs w:val="24"/>
          <w:lang w:val="es-US"/>
        </w:rPr>
      </w:pPr>
      <w:r w:rsidRPr="00FB35D9">
        <w:rPr>
          <w:rFonts w:ascii="Arial" w:hAnsi="Arial" w:cs="Arial"/>
          <w:iCs/>
          <w:sz w:val="24"/>
          <w:szCs w:val="24"/>
          <w:lang w:val="es-US"/>
        </w:rPr>
        <w:t>Cronómetro</w:t>
      </w:r>
    </w:p>
    <w:p w:rsidR="00B7780B" w:rsidRPr="00FB35D9" w:rsidRDefault="00B7780B">
      <w:pPr>
        <w:pStyle w:val="ListParagraph"/>
        <w:ind w:left="0"/>
        <w:jc w:val="center"/>
        <w:rPr>
          <w:rFonts w:ascii="Arial" w:hAnsi="Arial" w:cs="Arial"/>
          <w:b/>
          <w:bCs/>
          <w:color w:val="008000"/>
          <w:sz w:val="24"/>
          <w:szCs w:val="24"/>
          <w:u w:val="single"/>
          <w:lang w:val="es-US"/>
        </w:rPr>
      </w:pPr>
    </w:p>
    <w:p w:rsidR="00B75556" w:rsidRPr="00FB35D9" w:rsidRDefault="00B75556">
      <w:pPr>
        <w:pStyle w:val="ListParagraph"/>
        <w:ind w:left="0"/>
        <w:jc w:val="center"/>
        <w:rPr>
          <w:rFonts w:ascii="Arial" w:hAnsi="Arial" w:cs="Arial"/>
          <w:b/>
          <w:bCs/>
          <w:sz w:val="24"/>
          <w:szCs w:val="24"/>
          <w:u w:val="single"/>
          <w:lang w:val="es-US"/>
        </w:rPr>
      </w:pPr>
    </w:p>
    <w:p w:rsidR="00B75556" w:rsidRPr="00FB35D9" w:rsidRDefault="00B75556">
      <w:pPr>
        <w:pStyle w:val="ListParagraph"/>
        <w:ind w:left="0"/>
        <w:jc w:val="center"/>
        <w:rPr>
          <w:rFonts w:ascii="Arial" w:hAnsi="Arial" w:cs="Arial"/>
          <w:b/>
          <w:bCs/>
          <w:sz w:val="24"/>
          <w:szCs w:val="24"/>
          <w:u w:val="single"/>
          <w:lang w:val="es-US"/>
        </w:rPr>
      </w:pPr>
    </w:p>
    <w:p w:rsidR="00B75556" w:rsidRPr="00FB35D9" w:rsidRDefault="00B75556">
      <w:pPr>
        <w:pStyle w:val="ListParagraph"/>
        <w:ind w:left="0"/>
        <w:jc w:val="center"/>
        <w:rPr>
          <w:rFonts w:ascii="Arial" w:hAnsi="Arial" w:cs="Arial"/>
          <w:b/>
          <w:bCs/>
          <w:sz w:val="24"/>
          <w:szCs w:val="24"/>
          <w:u w:val="single"/>
          <w:lang w:val="es-US"/>
        </w:rPr>
      </w:pPr>
    </w:p>
    <w:p w:rsidR="00B75556" w:rsidRPr="00FB35D9" w:rsidRDefault="00B75556">
      <w:pPr>
        <w:pStyle w:val="ListParagraph"/>
        <w:ind w:left="0"/>
        <w:jc w:val="center"/>
        <w:rPr>
          <w:rFonts w:ascii="Arial" w:hAnsi="Arial" w:cs="Arial"/>
          <w:b/>
          <w:bCs/>
          <w:sz w:val="24"/>
          <w:szCs w:val="24"/>
          <w:u w:val="single"/>
          <w:lang w:val="es-US"/>
        </w:rPr>
      </w:pPr>
    </w:p>
    <w:p w:rsidR="00FB35D9" w:rsidRPr="00D15E79" w:rsidRDefault="00FB35D9" w:rsidP="00FB35D9">
      <w:pPr>
        <w:pStyle w:val="ListParagraph"/>
        <w:ind w:left="420"/>
        <w:jc w:val="center"/>
        <w:rPr>
          <w:rFonts w:ascii="Arial" w:hAnsi="Arial" w:cs="Arial"/>
          <w:sz w:val="32"/>
          <w:szCs w:val="32"/>
        </w:rPr>
      </w:pPr>
      <w:proofErr w:type="spellStart"/>
      <w:r w:rsidRPr="00D15E79">
        <w:rPr>
          <w:rFonts w:ascii="Arial" w:hAnsi="Arial" w:cs="Arial"/>
          <w:b/>
          <w:bCs/>
          <w:sz w:val="32"/>
          <w:szCs w:val="32"/>
        </w:rPr>
        <w:t>Recursos</w:t>
      </w:r>
      <w:proofErr w:type="spellEnd"/>
    </w:p>
    <w:p w:rsidR="008F1903" w:rsidRPr="00FB35D9" w:rsidRDefault="008F1903">
      <w:pPr>
        <w:pStyle w:val="ListParagraph"/>
        <w:ind w:left="0"/>
        <w:jc w:val="center"/>
        <w:rPr>
          <w:rFonts w:ascii="Arial" w:hAnsi="Arial" w:cs="Arial"/>
          <w:sz w:val="24"/>
          <w:szCs w:val="24"/>
          <w:lang w:val="es-US"/>
        </w:rPr>
      </w:pPr>
      <w:r w:rsidRPr="00FB35D9">
        <w:rPr>
          <w:rFonts w:ascii="Arial" w:hAnsi="Arial" w:cs="Arial"/>
          <w:sz w:val="24"/>
          <w:szCs w:val="24"/>
          <w:lang w:val="es-US"/>
        </w:rPr>
        <w:t xml:space="preserve"> </w:t>
      </w:r>
    </w:p>
    <w:p w:rsidR="003C1E6D" w:rsidRPr="00FB35D9" w:rsidRDefault="000439A4" w:rsidP="003C1E6D">
      <w:pPr>
        <w:pStyle w:val="ListParagraph"/>
        <w:ind w:left="0"/>
        <w:rPr>
          <w:rFonts w:ascii="Arial" w:hAnsi="Arial" w:cs="Arial"/>
          <w:sz w:val="24"/>
          <w:szCs w:val="24"/>
          <w:lang w:val="es-US"/>
        </w:rPr>
      </w:pPr>
      <w:r w:rsidRPr="00FB35D9">
        <w:rPr>
          <w:rFonts w:ascii="Arial" w:hAnsi="Arial" w:cs="Arial"/>
          <w:iCs/>
          <w:sz w:val="24"/>
          <w:szCs w:val="24"/>
          <w:lang w:val="es-US"/>
        </w:rPr>
        <w:t xml:space="preserve">Epstein, Joyce L &amp; </w:t>
      </w:r>
      <w:proofErr w:type="spellStart"/>
      <w:r w:rsidRPr="00FB35D9">
        <w:rPr>
          <w:rFonts w:ascii="Arial" w:hAnsi="Arial" w:cs="Arial"/>
          <w:iCs/>
          <w:sz w:val="24"/>
          <w:szCs w:val="24"/>
          <w:lang w:val="es-US"/>
        </w:rPr>
        <w:t>Associates</w:t>
      </w:r>
      <w:proofErr w:type="spellEnd"/>
      <w:r w:rsidRPr="00FB35D9">
        <w:rPr>
          <w:rFonts w:ascii="Arial" w:hAnsi="Arial" w:cs="Arial"/>
          <w:iCs/>
          <w:sz w:val="24"/>
          <w:szCs w:val="24"/>
          <w:lang w:val="es-US"/>
        </w:rPr>
        <w:t xml:space="preserve">.  (2009). </w:t>
      </w:r>
      <w:proofErr w:type="spellStart"/>
      <w:r w:rsidRPr="00FB35D9">
        <w:rPr>
          <w:rFonts w:ascii="Arial" w:hAnsi="Arial" w:cs="Arial"/>
          <w:i/>
          <w:iCs/>
          <w:sz w:val="24"/>
          <w:szCs w:val="24"/>
          <w:lang w:val="es-US"/>
        </w:rPr>
        <w:t>School</w:t>
      </w:r>
      <w:proofErr w:type="spellEnd"/>
      <w:r w:rsidRPr="00FB35D9">
        <w:rPr>
          <w:rFonts w:ascii="Arial" w:hAnsi="Arial" w:cs="Arial"/>
          <w:i/>
          <w:iCs/>
          <w:sz w:val="24"/>
          <w:szCs w:val="24"/>
          <w:lang w:val="es-US"/>
        </w:rPr>
        <w:t xml:space="preserve">, </w:t>
      </w:r>
      <w:proofErr w:type="spellStart"/>
      <w:r w:rsidRPr="00FB35D9">
        <w:rPr>
          <w:rFonts w:ascii="Arial" w:hAnsi="Arial" w:cs="Arial"/>
          <w:i/>
          <w:iCs/>
          <w:sz w:val="24"/>
          <w:szCs w:val="24"/>
          <w:lang w:val="es-US"/>
        </w:rPr>
        <w:t>Family</w:t>
      </w:r>
      <w:proofErr w:type="spellEnd"/>
      <w:r w:rsidRPr="00FB35D9">
        <w:rPr>
          <w:rFonts w:ascii="Arial" w:hAnsi="Arial" w:cs="Arial"/>
          <w:i/>
          <w:iCs/>
          <w:sz w:val="24"/>
          <w:szCs w:val="24"/>
          <w:lang w:val="es-US"/>
        </w:rPr>
        <w:t xml:space="preserve">, and </w:t>
      </w:r>
      <w:proofErr w:type="spellStart"/>
      <w:r w:rsidRPr="00FB35D9">
        <w:rPr>
          <w:rFonts w:ascii="Arial" w:hAnsi="Arial" w:cs="Arial"/>
          <w:i/>
          <w:iCs/>
          <w:sz w:val="24"/>
          <w:szCs w:val="24"/>
          <w:lang w:val="es-US"/>
        </w:rPr>
        <w:t>Community</w:t>
      </w:r>
      <w:proofErr w:type="spellEnd"/>
      <w:r w:rsidRPr="00FB35D9">
        <w:rPr>
          <w:rFonts w:ascii="Arial" w:hAnsi="Arial" w:cs="Arial"/>
          <w:i/>
          <w:iCs/>
          <w:sz w:val="24"/>
          <w:szCs w:val="24"/>
          <w:lang w:val="es-US"/>
        </w:rPr>
        <w:t xml:space="preserve"> </w:t>
      </w:r>
      <w:proofErr w:type="spellStart"/>
      <w:r w:rsidRPr="00FB35D9">
        <w:rPr>
          <w:rFonts w:ascii="Arial" w:hAnsi="Arial" w:cs="Arial"/>
          <w:i/>
          <w:iCs/>
          <w:sz w:val="24"/>
          <w:szCs w:val="24"/>
          <w:lang w:val="es-US"/>
        </w:rPr>
        <w:t>Partnerships</w:t>
      </w:r>
      <w:proofErr w:type="spellEnd"/>
      <w:r w:rsidRPr="00FB35D9">
        <w:rPr>
          <w:rFonts w:ascii="Arial" w:hAnsi="Arial" w:cs="Arial"/>
          <w:i/>
          <w:iCs/>
          <w:sz w:val="24"/>
          <w:szCs w:val="24"/>
          <w:lang w:val="es-US"/>
        </w:rPr>
        <w:t xml:space="preserve">     </w:t>
      </w:r>
      <w:proofErr w:type="gramStart"/>
      <w:r w:rsidRPr="00FB35D9">
        <w:rPr>
          <w:rFonts w:ascii="Arial" w:hAnsi="Arial" w:cs="Arial"/>
          <w:i/>
          <w:iCs/>
          <w:sz w:val="24"/>
          <w:szCs w:val="24"/>
          <w:lang w:val="es-US"/>
        </w:rPr>
        <w:t xml:space="preserve">   (</w:t>
      </w:r>
      <w:proofErr w:type="gramEnd"/>
      <w:r w:rsidRPr="00FB35D9">
        <w:rPr>
          <w:rFonts w:ascii="Arial" w:hAnsi="Arial" w:cs="Arial"/>
          <w:i/>
          <w:iCs/>
          <w:sz w:val="24"/>
          <w:szCs w:val="24"/>
          <w:lang w:val="es-US"/>
        </w:rPr>
        <w:t>3</w:t>
      </w:r>
      <w:r w:rsidRPr="00FB35D9">
        <w:rPr>
          <w:rFonts w:ascii="Arial" w:hAnsi="Arial" w:cs="Arial"/>
          <w:i/>
          <w:iCs/>
          <w:sz w:val="24"/>
          <w:szCs w:val="24"/>
          <w:vertAlign w:val="superscript"/>
          <w:lang w:val="es-US"/>
        </w:rPr>
        <w:t>rd</w:t>
      </w:r>
      <w:r w:rsidRPr="00FB35D9">
        <w:rPr>
          <w:rFonts w:ascii="Arial" w:hAnsi="Arial" w:cs="Arial"/>
          <w:i/>
          <w:iCs/>
          <w:sz w:val="24"/>
          <w:szCs w:val="24"/>
          <w:lang w:val="es-US"/>
        </w:rPr>
        <w:t xml:space="preserve"> ed.)</w:t>
      </w:r>
      <w:r w:rsidRPr="00FB35D9">
        <w:rPr>
          <w:rFonts w:ascii="Arial" w:hAnsi="Arial" w:cs="Arial"/>
          <w:iCs/>
          <w:sz w:val="24"/>
          <w:szCs w:val="24"/>
          <w:lang w:val="es-US"/>
        </w:rPr>
        <w:t xml:space="preserve">.  CA: </w:t>
      </w:r>
      <w:proofErr w:type="spellStart"/>
      <w:r w:rsidRPr="00FB35D9">
        <w:rPr>
          <w:rFonts w:ascii="Arial" w:hAnsi="Arial" w:cs="Arial"/>
          <w:iCs/>
          <w:sz w:val="24"/>
          <w:szCs w:val="24"/>
          <w:lang w:val="es-US"/>
        </w:rPr>
        <w:t>Corwin</w:t>
      </w:r>
      <w:proofErr w:type="spellEnd"/>
      <w:r w:rsidRPr="00FB35D9">
        <w:rPr>
          <w:rFonts w:ascii="Arial" w:hAnsi="Arial" w:cs="Arial"/>
          <w:iCs/>
          <w:sz w:val="24"/>
          <w:szCs w:val="24"/>
          <w:lang w:val="es-US"/>
        </w:rPr>
        <w:t xml:space="preserve"> </w:t>
      </w:r>
      <w:proofErr w:type="spellStart"/>
      <w:r w:rsidRPr="00FB35D9">
        <w:rPr>
          <w:rFonts w:ascii="Arial" w:hAnsi="Arial" w:cs="Arial"/>
          <w:iCs/>
          <w:sz w:val="24"/>
          <w:szCs w:val="24"/>
          <w:lang w:val="es-US"/>
        </w:rPr>
        <w:t>Press</w:t>
      </w:r>
      <w:proofErr w:type="spellEnd"/>
      <w:r w:rsidRPr="00FB35D9">
        <w:rPr>
          <w:rFonts w:ascii="Arial" w:hAnsi="Arial" w:cs="Arial"/>
          <w:iCs/>
          <w:sz w:val="24"/>
          <w:szCs w:val="24"/>
          <w:lang w:val="es-US"/>
        </w:rPr>
        <w:t>.</w:t>
      </w:r>
    </w:p>
    <w:p w:rsidR="000439A4" w:rsidRPr="00FB35D9" w:rsidRDefault="000439A4">
      <w:pPr>
        <w:pStyle w:val="ListParagraph"/>
        <w:ind w:left="0"/>
        <w:rPr>
          <w:rFonts w:ascii="Arial" w:hAnsi="Arial" w:cs="Arial"/>
          <w:sz w:val="24"/>
          <w:szCs w:val="24"/>
          <w:lang w:val="es-US"/>
        </w:rPr>
      </w:pPr>
    </w:p>
    <w:p w:rsidR="00CA0451" w:rsidRPr="00FB35D9" w:rsidRDefault="00CA0451" w:rsidP="003C1E6D">
      <w:pPr>
        <w:pStyle w:val="ListParagraph"/>
        <w:ind w:left="0"/>
        <w:rPr>
          <w:rFonts w:ascii="Arial" w:hAnsi="Arial" w:cs="Arial"/>
          <w:sz w:val="24"/>
          <w:szCs w:val="24"/>
          <w:lang w:val="es-US"/>
        </w:rPr>
      </w:pPr>
      <w:r w:rsidRPr="00FB35D9">
        <w:rPr>
          <w:rFonts w:ascii="Arial" w:hAnsi="Arial" w:cs="Arial"/>
          <w:sz w:val="24"/>
          <w:szCs w:val="24"/>
          <w:lang w:val="es-US"/>
        </w:rPr>
        <w:t xml:space="preserve">Glasgow, </w:t>
      </w:r>
      <w:proofErr w:type="spellStart"/>
      <w:r w:rsidRPr="00FB35D9">
        <w:rPr>
          <w:rFonts w:ascii="Arial" w:hAnsi="Arial" w:cs="Arial"/>
          <w:sz w:val="24"/>
          <w:szCs w:val="24"/>
          <w:lang w:val="es-US"/>
        </w:rPr>
        <w:t>Neal</w:t>
      </w:r>
      <w:proofErr w:type="spellEnd"/>
      <w:r w:rsidRPr="00FB35D9">
        <w:rPr>
          <w:rFonts w:ascii="Arial" w:hAnsi="Arial" w:cs="Arial"/>
          <w:sz w:val="24"/>
          <w:szCs w:val="24"/>
          <w:lang w:val="es-US"/>
        </w:rPr>
        <w:t xml:space="preserve"> A. &amp; Whitney, Paula J.  (2009). </w:t>
      </w:r>
      <w:proofErr w:type="spellStart"/>
      <w:r w:rsidRPr="00FB35D9">
        <w:rPr>
          <w:rFonts w:ascii="Arial" w:hAnsi="Arial" w:cs="Arial"/>
          <w:i/>
          <w:sz w:val="24"/>
          <w:szCs w:val="24"/>
          <w:lang w:val="es-US"/>
        </w:rPr>
        <w:t>What</w:t>
      </w:r>
      <w:proofErr w:type="spellEnd"/>
      <w:r w:rsidRPr="00FB35D9">
        <w:rPr>
          <w:rFonts w:ascii="Arial" w:hAnsi="Arial" w:cs="Arial"/>
          <w:i/>
          <w:sz w:val="24"/>
          <w:szCs w:val="24"/>
          <w:lang w:val="es-US"/>
        </w:rPr>
        <w:t xml:space="preserve"> </w:t>
      </w:r>
      <w:proofErr w:type="spellStart"/>
      <w:r w:rsidRPr="00FB35D9">
        <w:rPr>
          <w:rFonts w:ascii="Arial" w:hAnsi="Arial" w:cs="Arial"/>
          <w:i/>
          <w:sz w:val="24"/>
          <w:szCs w:val="24"/>
          <w:lang w:val="es-US"/>
        </w:rPr>
        <w:t>Successful</w:t>
      </w:r>
      <w:proofErr w:type="spellEnd"/>
      <w:r w:rsidRPr="00FB35D9">
        <w:rPr>
          <w:rFonts w:ascii="Arial" w:hAnsi="Arial" w:cs="Arial"/>
          <w:i/>
          <w:sz w:val="24"/>
          <w:szCs w:val="24"/>
          <w:lang w:val="es-US"/>
        </w:rPr>
        <w:t xml:space="preserve"> </w:t>
      </w:r>
      <w:proofErr w:type="spellStart"/>
      <w:r w:rsidRPr="00FB35D9">
        <w:rPr>
          <w:rFonts w:ascii="Arial" w:hAnsi="Arial" w:cs="Arial"/>
          <w:i/>
          <w:sz w:val="24"/>
          <w:szCs w:val="24"/>
          <w:lang w:val="es-US"/>
        </w:rPr>
        <w:t>Schools</w:t>
      </w:r>
      <w:proofErr w:type="spellEnd"/>
      <w:r w:rsidRPr="00FB35D9">
        <w:rPr>
          <w:rFonts w:ascii="Arial" w:hAnsi="Arial" w:cs="Arial"/>
          <w:i/>
          <w:sz w:val="24"/>
          <w:szCs w:val="24"/>
          <w:lang w:val="es-US"/>
        </w:rPr>
        <w:t xml:space="preserve"> Do To </w:t>
      </w:r>
      <w:proofErr w:type="spellStart"/>
      <w:r w:rsidRPr="00FB35D9">
        <w:rPr>
          <w:rFonts w:ascii="Arial" w:hAnsi="Arial" w:cs="Arial"/>
          <w:i/>
          <w:sz w:val="24"/>
          <w:szCs w:val="24"/>
          <w:lang w:val="es-US"/>
        </w:rPr>
        <w:t>Involve</w:t>
      </w:r>
      <w:proofErr w:type="spellEnd"/>
      <w:r w:rsidRPr="00FB35D9">
        <w:rPr>
          <w:rFonts w:ascii="Arial" w:hAnsi="Arial" w:cs="Arial"/>
          <w:i/>
          <w:sz w:val="24"/>
          <w:szCs w:val="24"/>
          <w:lang w:val="es-US"/>
        </w:rPr>
        <w:t xml:space="preserve"> </w:t>
      </w:r>
      <w:proofErr w:type="spellStart"/>
      <w:r w:rsidRPr="00FB35D9">
        <w:rPr>
          <w:rFonts w:ascii="Arial" w:hAnsi="Arial" w:cs="Arial"/>
          <w:i/>
          <w:sz w:val="24"/>
          <w:szCs w:val="24"/>
          <w:lang w:val="es-US"/>
        </w:rPr>
        <w:t>Families</w:t>
      </w:r>
      <w:proofErr w:type="spellEnd"/>
      <w:r w:rsidRPr="00FB35D9">
        <w:rPr>
          <w:rFonts w:ascii="Arial" w:hAnsi="Arial" w:cs="Arial"/>
          <w:i/>
          <w:sz w:val="24"/>
          <w:szCs w:val="24"/>
          <w:lang w:val="es-US"/>
        </w:rPr>
        <w:t xml:space="preserve">: 55 </w:t>
      </w:r>
      <w:proofErr w:type="spellStart"/>
      <w:r w:rsidRPr="00FB35D9">
        <w:rPr>
          <w:rFonts w:ascii="Arial" w:hAnsi="Arial" w:cs="Arial"/>
          <w:i/>
          <w:sz w:val="24"/>
          <w:szCs w:val="24"/>
          <w:lang w:val="es-US"/>
        </w:rPr>
        <w:t>Partnership</w:t>
      </w:r>
      <w:proofErr w:type="spellEnd"/>
      <w:r w:rsidRPr="00FB35D9">
        <w:rPr>
          <w:rFonts w:ascii="Arial" w:hAnsi="Arial" w:cs="Arial"/>
          <w:i/>
          <w:sz w:val="24"/>
          <w:szCs w:val="24"/>
          <w:lang w:val="es-US"/>
        </w:rPr>
        <w:t xml:space="preserve"> </w:t>
      </w:r>
      <w:proofErr w:type="spellStart"/>
      <w:r w:rsidRPr="00FB35D9">
        <w:rPr>
          <w:rFonts w:ascii="Arial" w:hAnsi="Arial" w:cs="Arial"/>
          <w:i/>
          <w:sz w:val="24"/>
          <w:szCs w:val="24"/>
          <w:lang w:val="es-US"/>
        </w:rPr>
        <w:t>Strategies</w:t>
      </w:r>
      <w:proofErr w:type="spellEnd"/>
      <w:r w:rsidRPr="00FB35D9">
        <w:rPr>
          <w:rFonts w:ascii="Arial" w:hAnsi="Arial" w:cs="Arial"/>
          <w:sz w:val="24"/>
          <w:szCs w:val="24"/>
          <w:lang w:val="es-US"/>
        </w:rPr>
        <w:t xml:space="preserve">.  CA: </w:t>
      </w:r>
      <w:proofErr w:type="spellStart"/>
      <w:r w:rsidRPr="00FB35D9">
        <w:rPr>
          <w:rFonts w:ascii="Arial" w:hAnsi="Arial" w:cs="Arial"/>
          <w:sz w:val="24"/>
          <w:szCs w:val="24"/>
          <w:lang w:val="es-US"/>
        </w:rPr>
        <w:t>Corwin</w:t>
      </w:r>
      <w:proofErr w:type="spellEnd"/>
      <w:r w:rsidRPr="00FB35D9">
        <w:rPr>
          <w:rFonts w:ascii="Arial" w:hAnsi="Arial" w:cs="Arial"/>
          <w:sz w:val="24"/>
          <w:szCs w:val="24"/>
          <w:lang w:val="es-US"/>
        </w:rPr>
        <w:t xml:space="preserve"> </w:t>
      </w:r>
      <w:proofErr w:type="spellStart"/>
      <w:r w:rsidRPr="00FB35D9">
        <w:rPr>
          <w:rFonts w:ascii="Arial" w:hAnsi="Arial" w:cs="Arial"/>
          <w:sz w:val="24"/>
          <w:szCs w:val="24"/>
          <w:lang w:val="es-US"/>
        </w:rPr>
        <w:t>Press</w:t>
      </w:r>
      <w:proofErr w:type="spellEnd"/>
      <w:r w:rsidRPr="00FB35D9">
        <w:rPr>
          <w:rFonts w:ascii="Arial" w:hAnsi="Arial" w:cs="Arial"/>
          <w:sz w:val="24"/>
          <w:szCs w:val="24"/>
          <w:lang w:val="es-US"/>
        </w:rPr>
        <w:t>.</w:t>
      </w:r>
    </w:p>
    <w:p w:rsidR="00CA0451" w:rsidRPr="00FB35D9" w:rsidRDefault="00CA0451" w:rsidP="003C1E6D">
      <w:pPr>
        <w:pStyle w:val="ListParagraph"/>
        <w:spacing w:line="360" w:lineRule="auto"/>
        <w:ind w:left="0"/>
        <w:rPr>
          <w:rFonts w:ascii="Arial" w:hAnsi="Arial" w:cs="Arial"/>
          <w:sz w:val="24"/>
          <w:szCs w:val="24"/>
          <w:lang w:val="es-US"/>
        </w:rPr>
      </w:pPr>
    </w:p>
    <w:p w:rsidR="008F1903" w:rsidRPr="00FB35D9" w:rsidRDefault="008F1903" w:rsidP="003C1E6D">
      <w:pPr>
        <w:pStyle w:val="ListParagraph"/>
        <w:ind w:left="0"/>
        <w:rPr>
          <w:rFonts w:ascii="Arial" w:hAnsi="Arial" w:cs="Arial"/>
          <w:sz w:val="24"/>
          <w:szCs w:val="24"/>
          <w:lang w:val="es-US"/>
        </w:rPr>
      </w:pPr>
      <w:r w:rsidRPr="00FB35D9">
        <w:rPr>
          <w:rFonts w:ascii="Arial" w:hAnsi="Arial" w:cs="Arial"/>
          <w:sz w:val="24"/>
          <w:szCs w:val="24"/>
          <w:lang w:val="es-US"/>
        </w:rPr>
        <w:t xml:space="preserve">Henderson, </w:t>
      </w:r>
      <w:proofErr w:type="spellStart"/>
      <w:r w:rsidRPr="00FB35D9">
        <w:rPr>
          <w:rFonts w:ascii="Arial" w:hAnsi="Arial" w:cs="Arial"/>
          <w:sz w:val="24"/>
          <w:szCs w:val="24"/>
          <w:lang w:val="es-US"/>
        </w:rPr>
        <w:t>Anne</w:t>
      </w:r>
      <w:proofErr w:type="spellEnd"/>
      <w:r w:rsidRPr="00FB35D9">
        <w:rPr>
          <w:rFonts w:ascii="Arial" w:hAnsi="Arial" w:cs="Arial"/>
          <w:sz w:val="24"/>
          <w:szCs w:val="24"/>
          <w:lang w:val="es-US"/>
        </w:rPr>
        <w:t xml:space="preserve"> T., </w:t>
      </w:r>
      <w:proofErr w:type="spellStart"/>
      <w:r w:rsidRPr="00FB35D9">
        <w:rPr>
          <w:rFonts w:ascii="Arial" w:hAnsi="Arial" w:cs="Arial"/>
          <w:sz w:val="24"/>
          <w:szCs w:val="24"/>
          <w:lang w:val="es-US"/>
        </w:rPr>
        <w:t>Mapp</w:t>
      </w:r>
      <w:proofErr w:type="spellEnd"/>
      <w:r w:rsidRPr="00FB35D9">
        <w:rPr>
          <w:rFonts w:ascii="Arial" w:hAnsi="Arial" w:cs="Arial"/>
          <w:sz w:val="24"/>
          <w:szCs w:val="24"/>
          <w:lang w:val="es-US"/>
        </w:rPr>
        <w:t xml:space="preserve">, Karen L., Johnson, Vivian R., &amp; Davies, Don (2007).  </w:t>
      </w:r>
      <w:proofErr w:type="spellStart"/>
      <w:r w:rsidR="000439A4" w:rsidRPr="00FB35D9">
        <w:rPr>
          <w:rFonts w:ascii="Arial" w:hAnsi="Arial" w:cs="Arial"/>
          <w:i/>
          <w:iCs/>
          <w:sz w:val="24"/>
          <w:szCs w:val="24"/>
          <w:lang w:val="es-US"/>
        </w:rPr>
        <w:t>Beyond</w:t>
      </w:r>
      <w:proofErr w:type="spellEnd"/>
      <w:r w:rsidR="000439A4" w:rsidRPr="00FB35D9">
        <w:rPr>
          <w:rFonts w:ascii="Arial" w:hAnsi="Arial" w:cs="Arial"/>
          <w:i/>
          <w:iCs/>
          <w:sz w:val="24"/>
          <w:szCs w:val="24"/>
          <w:lang w:val="es-US"/>
        </w:rPr>
        <w:t xml:space="preserve"> </w:t>
      </w:r>
      <w:proofErr w:type="spellStart"/>
      <w:r w:rsidR="000439A4" w:rsidRPr="00FB35D9">
        <w:rPr>
          <w:rFonts w:ascii="Arial" w:hAnsi="Arial" w:cs="Arial"/>
          <w:i/>
          <w:iCs/>
          <w:sz w:val="24"/>
          <w:szCs w:val="24"/>
          <w:lang w:val="es-US"/>
        </w:rPr>
        <w:t>the</w:t>
      </w:r>
      <w:proofErr w:type="spellEnd"/>
      <w:r w:rsidR="000439A4" w:rsidRPr="00FB35D9">
        <w:rPr>
          <w:rFonts w:ascii="Arial" w:hAnsi="Arial" w:cs="Arial"/>
          <w:i/>
          <w:iCs/>
          <w:sz w:val="24"/>
          <w:szCs w:val="24"/>
          <w:lang w:val="es-US"/>
        </w:rPr>
        <w:t xml:space="preserve"> </w:t>
      </w:r>
      <w:proofErr w:type="spellStart"/>
      <w:r w:rsidR="000439A4" w:rsidRPr="00FB35D9">
        <w:rPr>
          <w:rFonts w:ascii="Arial" w:hAnsi="Arial" w:cs="Arial"/>
          <w:i/>
          <w:iCs/>
          <w:sz w:val="24"/>
          <w:szCs w:val="24"/>
          <w:lang w:val="es-US"/>
        </w:rPr>
        <w:t>Bake</w:t>
      </w:r>
      <w:proofErr w:type="spellEnd"/>
      <w:r w:rsidR="000439A4" w:rsidRPr="00FB35D9">
        <w:rPr>
          <w:rFonts w:ascii="Arial" w:hAnsi="Arial" w:cs="Arial"/>
          <w:i/>
          <w:iCs/>
          <w:sz w:val="24"/>
          <w:szCs w:val="24"/>
          <w:lang w:val="es-US"/>
        </w:rPr>
        <w:t xml:space="preserve"> Sale: </w:t>
      </w:r>
      <w:proofErr w:type="spellStart"/>
      <w:r w:rsidR="000439A4" w:rsidRPr="00FB35D9">
        <w:rPr>
          <w:rFonts w:ascii="Arial" w:hAnsi="Arial" w:cs="Arial"/>
          <w:i/>
          <w:iCs/>
          <w:sz w:val="24"/>
          <w:szCs w:val="24"/>
          <w:lang w:val="es-US"/>
        </w:rPr>
        <w:t>The</w:t>
      </w:r>
      <w:proofErr w:type="spellEnd"/>
      <w:r w:rsidR="000439A4" w:rsidRPr="00FB35D9">
        <w:rPr>
          <w:rFonts w:ascii="Arial" w:hAnsi="Arial" w:cs="Arial"/>
          <w:i/>
          <w:iCs/>
          <w:sz w:val="24"/>
          <w:szCs w:val="24"/>
          <w:lang w:val="es-US"/>
        </w:rPr>
        <w:t xml:space="preserve"> </w:t>
      </w:r>
      <w:proofErr w:type="spellStart"/>
      <w:r w:rsidR="000439A4" w:rsidRPr="00FB35D9">
        <w:rPr>
          <w:rFonts w:ascii="Arial" w:hAnsi="Arial" w:cs="Arial"/>
          <w:i/>
          <w:iCs/>
          <w:sz w:val="24"/>
          <w:szCs w:val="24"/>
          <w:lang w:val="es-US"/>
        </w:rPr>
        <w:t>Essential</w:t>
      </w:r>
      <w:proofErr w:type="spellEnd"/>
      <w:r w:rsidR="000439A4" w:rsidRPr="00FB35D9">
        <w:rPr>
          <w:rFonts w:ascii="Arial" w:hAnsi="Arial" w:cs="Arial"/>
          <w:i/>
          <w:iCs/>
          <w:sz w:val="24"/>
          <w:szCs w:val="24"/>
          <w:lang w:val="es-US"/>
        </w:rPr>
        <w:t xml:space="preserve"> </w:t>
      </w:r>
      <w:proofErr w:type="spellStart"/>
      <w:r w:rsidR="000439A4" w:rsidRPr="00FB35D9">
        <w:rPr>
          <w:rFonts w:ascii="Arial" w:hAnsi="Arial" w:cs="Arial"/>
          <w:i/>
          <w:iCs/>
          <w:sz w:val="24"/>
          <w:szCs w:val="24"/>
          <w:lang w:val="es-US"/>
        </w:rPr>
        <w:t>Guide</w:t>
      </w:r>
      <w:proofErr w:type="spellEnd"/>
      <w:r w:rsidR="000439A4" w:rsidRPr="00FB35D9">
        <w:rPr>
          <w:rFonts w:ascii="Arial" w:hAnsi="Arial" w:cs="Arial"/>
          <w:i/>
          <w:iCs/>
          <w:sz w:val="24"/>
          <w:szCs w:val="24"/>
          <w:lang w:val="es-US"/>
        </w:rPr>
        <w:t xml:space="preserve"> to </w:t>
      </w:r>
      <w:proofErr w:type="spellStart"/>
      <w:r w:rsidR="000439A4" w:rsidRPr="00FB35D9">
        <w:rPr>
          <w:rFonts w:ascii="Arial" w:hAnsi="Arial" w:cs="Arial"/>
          <w:i/>
          <w:iCs/>
          <w:sz w:val="24"/>
          <w:szCs w:val="24"/>
          <w:lang w:val="es-US"/>
        </w:rPr>
        <w:t>Family-School</w:t>
      </w:r>
      <w:proofErr w:type="spellEnd"/>
      <w:r w:rsidR="000439A4" w:rsidRPr="00FB35D9">
        <w:rPr>
          <w:rFonts w:ascii="Arial" w:hAnsi="Arial" w:cs="Arial"/>
          <w:i/>
          <w:iCs/>
          <w:sz w:val="24"/>
          <w:szCs w:val="24"/>
          <w:lang w:val="es-US"/>
        </w:rPr>
        <w:t xml:space="preserve"> </w:t>
      </w:r>
      <w:proofErr w:type="spellStart"/>
      <w:r w:rsidR="000439A4" w:rsidRPr="00FB35D9">
        <w:rPr>
          <w:rFonts w:ascii="Arial" w:hAnsi="Arial" w:cs="Arial"/>
          <w:i/>
          <w:iCs/>
          <w:sz w:val="24"/>
          <w:szCs w:val="24"/>
          <w:lang w:val="es-US"/>
        </w:rPr>
        <w:t>Partnerships</w:t>
      </w:r>
      <w:proofErr w:type="spellEnd"/>
      <w:r w:rsidR="000439A4" w:rsidRPr="00FB35D9">
        <w:rPr>
          <w:rFonts w:ascii="Arial" w:hAnsi="Arial" w:cs="Arial"/>
          <w:i/>
          <w:iCs/>
          <w:sz w:val="24"/>
          <w:szCs w:val="24"/>
          <w:lang w:val="es-US"/>
        </w:rPr>
        <w:t xml:space="preserve">.  </w:t>
      </w:r>
      <w:r w:rsidR="000439A4" w:rsidRPr="00FB35D9">
        <w:rPr>
          <w:rFonts w:ascii="Arial" w:hAnsi="Arial" w:cs="Arial"/>
          <w:iCs/>
          <w:sz w:val="24"/>
          <w:szCs w:val="24"/>
          <w:lang w:val="es-US"/>
        </w:rPr>
        <w:t xml:space="preserve">NY: </w:t>
      </w:r>
      <w:proofErr w:type="spellStart"/>
      <w:r w:rsidR="000439A4" w:rsidRPr="00FB35D9">
        <w:rPr>
          <w:rFonts w:ascii="Arial" w:hAnsi="Arial" w:cs="Arial"/>
          <w:iCs/>
          <w:sz w:val="24"/>
          <w:szCs w:val="24"/>
          <w:lang w:val="es-US"/>
        </w:rPr>
        <w:t>The</w:t>
      </w:r>
      <w:proofErr w:type="spellEnd"/>
      <w:r w:rsidR="000439A4" w:rsidRPr="00FB35D9">
        <w:rPr>
          <w:rFonts w:ascii="Arial" w:hAnsi="Arial" w:cs="Arial"/>
          <w:iCs/>
          <w:sz w:val="24"/>
          <w:szCs w:val="24"/>
          <w:lang w:val="es-US"/>
        </w:rPr>
        <w:t xml:space="preserve"> New </w:t>
      </w:r>
      <w:proofErr w:type="spellStart"/>
      <w:r w:rsidR="000439A4" w:rsidRPr="00FB35D9">
        <w:rPr>
          <w:rFonts w:ascii="Arial" w:hAnsi="Arial" w:cs="Arial"/>
          <w:iCs/>
          <w:sz w:val="24"/>
          <w:szCs w:val="24"/>
          <w:lang w:val="es-US"/>
        </w:rPr>
        <w:t>Press</w:t>
      </w:r>
      <w:proofErr w:type="spellEnd"/>
      <w:r w:rsidR="000439A4" w:rsidRPr="00FB35D9">
        <w:rPr>
          <w:rFonts w:ascii="Arial" w:hAnsi="Arial" w:cs="Arial"/>
          <w:iCs/>
          <w:sz w:val="24"/>
          <w:szCs w:val="24"/>
          <w:lang w:val="es-US"/>
        </w:rPr>
        <w:t>.</w:t>
      </w:r>
    </w:p>
    <w:p w:rsidR="00B7780B" w:rsidRPr="00FB35D9" w:rsidRDefault="00B7780B" w:rsidP="003C1E6D">
      <w:pPr>
        <w:pStyle w:val="ListParagraph"/>
        <w:spacing w:line="360" w:lineRule="auto"/>
        <w:ind w:left="0"/>
        <w:rPr>
          <w:rFonts w:ascii="Arial" w:hAnsi="Arial" w:cs="Arial"/>
          <w:sz w:val="24"/>
          <w:szCs w:val="24"/>
          <w:lang w:val="es-US"/>
        </w:rPr>
      </w:pPr>
    </w:p>
    <w:p w:rsidR="004539FD" w:rsidRPr="00FB35D9" w:rsidRDefault="000439A4" w:rsidP="003C1E6D">
      <w:pPr>
        <w:pStyle w:val="ListParagraph"/>
        <w:ind w:left="0"/>
        <w:rPr>
          <w:rFonts w:ascii="Arial" w:hAnsi="Arial" w:cs="Arial"/>
          <w:sz w:val="24"/>
          <w:szCs w:val="24"/>
          <w:lang w:val="es-US"/>
        </w:rPr>
      </w:pPr>
      <w:proofErr w:type="spellStart"/>
      <w:r w:rsidRPr="00FB35D9">
        <w:rPr>
          <w:rFonts w:ascii="Arial" w:hAnsi="Arial" w:cs="Arial"/>
          <w:iCs/>
          <w:sz w:val="24"/>
          <w:szCs w:val="24"/>
          <w:lang w:val="es-US"/>
        </w:rPr>
        <w:t>Turnbull</w:t>
      </w:r>
      <w:proofErr w:type="spellEnd"/>
      <w:r w:rsidRPr="00FB35D9">
        <w:rPr>
          <w:rFonts w:ascii="Arial" w:hAnsi="Arial" w:cs="Arial"/>
          <w:iCs/>
          <w:sz w:val="24"/>
          <w:szCs w:val="24"/>
          <w:lang w:val="es-US"/>
        </w:rPr>
        <w:t xml:space="preserve">, Ann, </w:t>
      </w:r>
      <w:proofErr w:type="spellStart"/>
      <w:r w:rsidRPr="00FB35D9">
        <w:rPr>
          <w:rFonts w:ascii="Arial" w:hAnsi="Arial" w:cs="Arial"/>
          <w:iCs/>
          <w:sz w:val="24"/>
          <w:szCs w:val="24"/>
          <w:lang w:val="es-US"/>
        </w:rPr>
        <w:t>Turnbull</w:t>
      </w:r>
      <w:proofErr w:type="spellEnd"/>
      <w:r w:rsidRPr="00FB35D9">
        <w:rPr>
          <w:rFonts w:ascii="Arial" w:hAnsi="Arial" w:cs="Arial"/>
          <w:iCs/>
          <w:sz w:val="24"/>
          <w:szCs w:val="24"/>
          <w:lang w:val="es-US"/>
        </w:rPr>
        <w:t xml:space="preserve">, </w:t>
      </w:r>
      <w:proofErr w:type="spellStart"/>
      <w:r w:rsidRPr="00FB35D9">
        <w:rPr>
          <w:rFonts w:ascii="Arial" w:hAnsi="Arial" w:cs="Arial"/>
          <w:iCs/>
          <w:sz w:val="24"/>
          <w:szCs w:val="24"/>
          <w:lang w:val="es-US"/>
        </w:rPr>
        <w:t>Rud</w:t>
      </w:r>
      <w:proofErr w:type="spellEnd"/>
      <w:r w:rsidRPr="00FB35D9">
        <w:rPr>
          <w:rFonts w:ascii="Arial" w:hAnsi="Arial" w:cs="Arial"/>
          <w:iCs/>
          <w:sz w:val="24"/>
          <w:szCs w:val="24"/>
          <w:lang w:val="es-US"/>
        </w:rPr>
        <w:t xml:space="preserve">, Erwin, Elizabeth J., </w:t>
      </w:r>
      <w:proofErr w:type="spellStart"/>
      <w:r w:rsidRPr="00FB35D9">
        <w:rPr>
          <w:rFonts w:ascii="Arial" w:hAnsi="Arial" w:cs="Arial"/>
          <w:iCs/>
          <w:sz w:val="24"/>
          <w:szCs w:val="24"/>
          <w:lang w:val="es-US"/>
        </w:rPr>
        <w:t>Soodak</w:t>
      </w:r>
      <w:proofErr w:type="spellEnd"/>
      <w:r w:rsidRPr="00FB35D9">
        <w:rPr>
          <w:rFonts w:ascii="Arial" w:hAnsi="Arial" w:cs="Arial"/>
          <w:iCs/>
          <w:sz w:val="24"/>
          <w:szCs w:val="24"/>
          <w:lang w:val="es-US"/>
        </w:rPr>
        <w:t xml:space="preserve">, Leslie C., &amp; </w:t>
      </w:r>
      <w:proofErr w:type="spellStart"/>
      <w:r w:rsidRPr="00FB35D9">
        <w:rPr>
          <w:rFonts w:ascii="Arial" w:hAnsi="Arial" w:cs="Arial"/>
          <w:iCs/>
          <w:sz w:val="24"/>
          <w:szCs w:val="24"/>
          <w:lang w:val="es-US"/>
        </w:rPr>
        <w:t>Shogren</w:t>
      </w:r>
      <w:proofErr w:type="spellEnd"/>
      <w:r w:rsidRPr="00FB35D9">
        <w:rPr>
          <w:rFonts w:ascii="Arial" w:hAnsi="Arial" w:cs="Arial"/>
          <w:iCs/>
          <w:sz w:val="24"/>
          <w:szCs w:val="24"/>
          <w:lang w:val="es-US"/>
        </w:rPr>
        <w:t xml:space="preserve">, </w:t>
      </w:r>
      <w:proofErr w:type="spellStart"/>
      <w:r w:rsidRPr="00FB35D9">
        <w:rPr>
          <w:rFonts w:ascii="Arial" w:hAnsi="Arial" w:cs="Arial"/>
          <w:iCs/>
          <w:sz w:val="24"/>
          <w:szCs w:val="24"/>
          <w:lang w:val="es-US"/>
        </w:rPr>
        <w:t>Karrie</w:t>
      </w:r>
      <w:proofErr w:type="spellEnd"/>
      <w:r w:rsidRPr="00FB35D9">
        <w:rPr>
          <w:rFonts w:ascii="Arial" w:hAnsi="Arial" w:cs="Arial"/>
          <w:iCs/>
          <w:sz w:val="24"/>
          <w:szCs w:val="24"/>
          <w:lang w:val="es-US"/>
        </w:rPr>
        <w:t xml:space="preserve"> A.  (2015). </w:t>
      </w:r>
      <w:proofErr w:type="spellStart"/>
      <w:r w:rsidR="008F1903" w:rsidRPr="00FB35D9">
        <w:rPr>
          <w:rFonts w:ascii="Arial" w:hAnsi="Arial" w:cs="Arial"/>
          <w:i/>
          <w:iCs/>
          <w:sz w:val="24"/>
          <w:szCs w:val="24"/>
          <w:lang w:val="es-US"/>
        </w:rPr>
        <w:t>Families</w:t>
      </w:r>
      <w:proofErr w:type="spellEnd"/>
      <w:r w:rsidR="008F1903" w:rsidRPr="00FB35D9">
        <w:rPr>
          <w:rFonts w:ascii="Arial" w:hAnsi="Arial" w:cs="Arial"/>
          <w:i/>
          <w:iCs/>
          <w:sz w:val="24"/>
          <w:szCs w:val="24"/>
          <w:lang w:val="es-US"/>
        </w:rPr>
        <w:t xml:space="preserve">, </w:t>
      </w:r>
      <w:proofErr w:type="spellStart"/>
      <w:r w:rsidR="008F1903" w:rsidRPr="00FB35D9">
        <w:rPr>
          <w:rFonts w:ascii="Arial" w:hAnsi="Arial" w:cs="Arial"/>
          <w:i/>
          <w:iCs/>
          <w:sz w:val="24"/>
          <w:szCs w:val="24"/>
          <w:lang w:val="es-US"/>
        </w:rPr>
        <w:t>Professionals</w:t>
      </w:r>
      <w:proofErr w:type="spellEnd"/>
      <w:r w:rsidR="008F1903" w:rsidRPr="00FB35D9">
        <w:rPr>
          <w:rFonts w:ascii="Arial" w:hAnsi="Arial" w:cs="Arial"/>
          <w:i/>
          <w:iCs/>
          <w:sz w:val="24"/>
          <w:szCs w:val="24"/>
          <w:lang w:val="es-US"/>
        </w:rPr>
        <w:t xml:space="preserve">, and </w:t>
      </w:r>
      <w:proofErr w:type="spellStart"/>
      <w:r w:rsidR="008F1903" w:rsidRPr="00FB35D9">
        <w:rPr>
          <w:rFonts w:ascii="Arial" w:hAnsi="Arial" w:cs="Arial"/>
          <w:i/>
          <w:iCs/>
          <w:sz w:val="24"/>
          <w:szCs w:val="24"/>
          <w:lang w:val="es-US"/>
        </w:rPr>
        <w:t>Exceptionality</w:t>
      </w:r>
      <w:proofErr w:type="spellEnd"/>
      <w:r w:rsidR="008F1903" w:rsidRPr="00FB35D9">
        <w:rPr>
          <w:rFonts w:ascii="Arial" w:hAnsi="Arial" w:cs="Arial"/>
          <w:i/>
          <w:iCs/>
          <w:sz w:val="24"/>
          <w:szCs w:val="24"/>
          <w:lang w:val="es-US"/>
        </w:rPr>
        <w:t xml:space="preserve"> (7</w:t>
      </w:r>
      <w:r w:rsidRPr="00FB35D9">
        <w:rPr>
          <w:rFonts w:ascii="Arial" w:hAnsi="Arial" w:cs="Arial"/>
          <w:i/>
          <w:iCs/>
          <w:sz w:val="24"/>
          <w:szCs w:val="24"/>
          <w:vertAlign w:val="superscript"/>
          <w:lang w:val="es-US"/>
        </w:rPr>
        <w:t>th</w:t>
      </w:r>
      <w:r w:rsidRPr="00FB35D9">
        <w:rPr>
          <w:rFonts w:ascii="Arial" w:hAnsi="Arial" w:cs="Arial"/>
          <w:i/>
          <w:iCs/>
          <w:sz w:val="24"/>
          <w:szCs w:val="24"/>
          <w:lang w:val="es-US"/>
        </w:rPr>
        <w:t xml:space="preserve"> ed.).  </w:t>
      </w:r>
      <w:r w:rsidRPr="00FB35D9">
        <w:rPr>
          <w:rFonts w:ascii="Arial" w:hAnsi="Arial" w:cs="Arial"/>
          <w:iCs/>
          <w:sz w:val="24"/>
          <w:szCs w:val="24"/>
          <w:lang w:val="es-US"/>
        </w:rPr>
        <w:t xml:space="preserve">NJ: Pearson </w:t>
      </w:r>
      <w:proofErr w:type="spellStart"/>
      <w:r w:rsidRPr="00FB35D9">
        <w:rPr>
          <w:rFonts w:ascii="Arial" w:hAnsi="Arial" w:cs="Arial"/>
          <w:iCs/>
          <w:sz w:val="24"/>
          <w:szCs w:val="24"/>
          <w:lang w:val="es-US"/>
        </w:rPr>
        <w:t>Education</w:t>
      </w:r>
      <w:proofErr w:type="spellEnd"/>
      <w:r w:rsidRPr="00FB35D9">
        <w:rPr>
          <w:rFonts w:ascii="Arial" w:hAnsi="Arial" w:cs="Arial"/>
          <w:iCs/>
          <w:sz w:val="24"/>
          <w:szCs w:val="24"/>
          <w:lang w:val="es-US"/>
        </w:rPr>
        <w:t>, Inc.</w:t>
      </w:r>
    </w:p>
    <w:p w:rsidR="003C1E6D" w:rsidRPr="00FB35D9" w:rsidRDefault="003C1E6D" w:rsidP="003C1E6D">
      <w:pPr>
        <w:pStyle w:val="ListParagraph"/>
        <w:ind w:left="0"/>
        <w:rPr>
          <w:rFonts w:ascii="Arial" w:hAnsi="Arial" w:cs="Arial"/>
          <w:sz w:val="24"/>
          <w:szCs w:val="24"/>
          <w:lang w:val="es-US"/>
        </w:rPr>
      </w:pPr>
    </w:p>
    <w:p w:rsidR="003C1E6D" w:rsidRPr="00FB35D9" w:rsidRDefault="00B75556" w:rsidP="00C87412">
      <w:pPr>
        <w:spacing w:before="240" w:after="0"/>
        <w:rPr>
          <w:rFonts w:ascii="Arial" w:hAnsi="Arial" w:cs="Arial"/>
          <w:sz w:val="24"/>
          <w:szCs w:val="24"/>
          <w:lang w:val="es-US"/>
        </w:rPr>
      </w:pPr>
      <w:r w:rsidRPr="00FB35D9">
        <w:rPr>
          <w:rFonts w:ascii="Arial" w:hAnsi="Arial" w:cs="Arial"/>
          <w:sz w:val="24"/>
          <w:szCs w:val="24"/>
          <w:lang w:val="es-US"/>
        </w:rPr>
        <w:t xml:space="preserve">YouTube - </w:t>
      </w:r>
      <w:proofErr w:type="spellStart"/>
      <w:r w:rsidRPr="00FB35D9">
        <w:rPr>
          <w:rFonts w:ascii="Arial" w:hAnsi="Arial" w:cs="Arial"/>
          <w:sz w:val="24"/>
          <w:szCs w:val="24"/>
          <w:lang w:val="es-US"/>
        </w:rPr>
        <w:t>What</w:t>
      </w:r>
      <w:proofErr w:type="spellEnd"/>
      <w:r w:rsidRPr="00FB35D9">
        <w:rPr>
          <w:rFonts w:ascii="Arial" w:hAnsi="Arial" w:cs="Arial"/>
          <w:sz w:val="24"/>
          <w:szCs w:val="24"/>
          <w:lang w:val="es-US"/>
        </w:rPr>
        <w:t xml:space="preserve"> </w:t>
      </w:r>
      <w:proofErr w:type="spellStart"/>
      <w:r w:rsidRPr="00FB35D9">
        <w:rPr>
          <w:rFonts w:ascii="Arial" w:hAnsi="Arial" w:cs="Arial"/>
          <w:sz w:val="24"/>
          <w:szCs w:val="24"/>
          <w:lang w:val="es-US"/>
        </w:rPr>
        <w:t>Is</w:t>
      </w:r>
      <w:proofErr w:type="spellEnd"/>
      <w:r w:rsidRPr="00FB35D9">
        <w:rPr>
          <w:rFonts w:ascii="Arial" w:hAnsi="Arial" w:cs="Arial"/>
          <w:sz w:val="24"/>
          <w:szCs w:val="24"/>
          <w:lang w:val="es-US"/>
        </w:rPr>
        <w:t xml:space="preserve"> </w:t>
      </w:r>
      <w:proofErr w:type="spellStart"/>
      <w:r w:rsidRPr="00FB35D9">
        <w:rPr>
          <w:rFonts w:ascii="Arial" w:hAnsi="Arial" w:cs="Arial"/>
          <w:sz w:val="24"/>
          <w:szCs w:val="24"/>
          <w:lang w:val="es-US"/>
        </w:rPr>
        <w:t>Advocacy</w:t>
      </w:r>
      <w:proofErr w:type="spellEnd"/>
      <w:r w:rsidRPr="00FB35D9">
        <w:rPr>
          <w:rFonts w:ascii="Arial" w:hAnsi="Arial" w:cs="Arial"/>
          <w:sz w:val="24"/>
          <w:szCs w:val="24"/>
          <w:lang w:val="es-US"/>
        </w:rPr>
        <w:t xml:space="preserve"> – Wallace </w:t>
      </w:r>
      <w:proofErr w:type="spellStart"/>
      <w:r w:rsidRPr="00FB35D9">
        <w:rPr>
          <w:rFonts w:ascii="Arial" w:hAnsi="Arial" w:cs="Arial"/>
          <w:sz w:val="24"/>
          <w:szCs w:val="24"/>
          <w:lang w:val="es-US"/>
        </w:rPr>
        <w:t>Foundation</w:t>
      </w:r>
      <w:proofErr w:type="spellEnd"/>
      <w:r w:rsidRPr="00FB35D9">
        <w:rPr>
          <w:rFonts w:ascii="Arial" w:hAnsi="Arial" w:cs="Arial"/>
          <w:sz w:val="24"/>
          <w:szCs w:val="24"/>
          <w:lang w:val="es-US"/>
        </w:rPr>
        <w:t xml:space="preserve"> (3:25)                                   </w:t>
      </w:r>
      <w:hyperlink r:id="rId9" w:history="1">
        <w:r w:rsidRPr="00FB35D9">
          <w:rPr>
            <w:rStyle w:val="Hyperlink"/>
            <w:rFonts w:ascii="Arial" w:hAnsi="Arial" w:cs="Arial"/>
            <w:sz w:val="24"/>
            <w:szCs w:val="24"/>
            <w:lang w:val="es-US"/>
          </w:rPr>
          <w:t>https://www.youtube.com/watch?v=SvvurHIl8LA</w:t>
        </w:r>
      </w:hyperlink>
    </w:p>
    <w:p w:rsidR="00C87412" w:rsidRPr="00FB35D9" w:rsidRDefault="00C87412" w:rsidP="00C87412">
      <w:pPr>
        <w:spacing w:before="240" w:after="0"/>
        <w:rPr>
          <w:rFonts w:ascii="Arial" w:hAnsi="Arial" w:cs="Arial"/>
          <w:sz w:val="24"/>
          <w:szCs w:val="24"/>
          <w:lang w:val="es-US"/>
        </w:rPr>
      </w:pPr>
    </w:p>
    <w:p w:rsidR="00B75556" w:rsidRPr="00FB35D9" w:rsidRDefault="003C1E6D" w:rsidP="003C1E6D">
      <w:pPr>
        <w:rPr>
          <w:rFonts w:ascii="Arial" w:hAnsi="Arial" w:cs="Arial"/>
          <w:sz w:val="24"/>
          <w:szCs w:val="24"/>
          <w:lang w:val="es-US"/>
        </w:rPr>
      </w:pPr>
      <w:r w:rsidRPr="00FB35D9">
        <w:rPr>
          <w:rFonts w:ascii="Arial" w:hAnsi="Arial" w:cs="Arial"/>
          <w:sz w:val="24"/>
          <w:szCs w:val="24"/>
          <w:lang w:val="es-US"/>
        </w:rPr>
        <w:t xml:space="preserve">YouTube - A </w:t>
      </w:r>
      <w:proofErr w:type="spellStart"/>
      <w:r w:rsidRPr="00FB35D9">
        <w:rPr>
          <w:rFonts w:ascii="Arial" w:hAnsi="Arial" w:cs="Arial"/>
          <w:sz w:val="24"/>
          <w:szCs w:val="24"/>
          <w:lang w:val="es-US"/>
        </w:rPr>
        <w:t>Community</w:t>
      </w:r>
      <w:proofErr w:type="spellEnd"/>
      <w:r w:rsidRPr="00FB35D9">
        <w:rPr>
          <w:rFonts w:ascii="Arial" w:hAnsi="Arial" w:cs="Arial"/>
          <w:sz w:val="24"/>
          <w:szCs w:val="24"/>
          <w:lang w:val="es-US"/>
        </w:rPr>
        <w:t xml:space="preserve"> </w:t>
      </w:r>
      <w:proofErr w:type="spellStart"/>
      <w:r w:rsidRPr="00FB35D9">
        <w:rPr>
          <w:rFonts w:ascii="Arial" w:hAnsi="Arial" w:cs="Arial"/>
          <w:sz w:val="24"/>
          <w:szCs w:val="24"/>
          <w:lang w:val="es-US"/>
        </w:rPr>
        <w:t>Collaborates</w:t>
      </w:r>
      <w:proofErr w:type="spellEnd"/>
      <w:r w:rsidRPr="00FB35D9">
        <w:rPr>
          <w:rFonts w:ascii="Arial" w:hAnsi="Arial" w:cs="Arial"/>
          <w:sz w:val="24"/>
          <w:szCs w:val="24"/>
          <w:lang w:val="es-US"/>
        </w:rPr>
        <w:t xml:space="preserve"> to </w:t>
      </w:r>
      <w:proofErr w:type="spellStart"/>
      <w:r w:rsidRPr="00FB35D9">
        <w:rPr>
          <w:rFonts w:ascii="Arial" w:hAnsi="Arial" w:cs="Arial"/>
          <w:sz w:val="24"/>
          <w:szCs w:val="24"/>
          <w:lang w:val="es-US"/>
        </w:rPr>
        <w:t>Focus</w:t>
      </w:r>
      <w:proofErr w:type="spellEnd"/>
      <w:r w:rsidRPr="00FB35D9">
        <w:rPr>
          <w:rFonts w:ascii="Arial" w:hAnsi="Arial" w:cs="Arial"/>
          <w:sz w:val="24"/>
          <w:szCs w:val="24"/>
          <w:lang w:val="es-US"/>
        </w:rPr>
        <w:t xml:space="preserve"> </w:t>
      </w:r>
      <w:proofErr w:type="spellStart"/>
      <w:r w:rsidRPr="00FB35D9">
        <w:rPr>
          <w:rFonts w:ascii="Arial" w:hAnsi="Arial" w:cs="Arial"/>
          <w:sz w:val="24"/>
          <w:szCs w:val="24"/>
          <w:lang w:val="es-US"/>
        </w:rPr>
        <w:t>on</w:t>
      </w:r>
      <w:proofErr w:type="spellEnd"/>
      <w:r w:rsidRPr="00FB35D9">
        <w:rPr>
          <w:rFonts w:ascii="Arial" w:hAnsi="Arial" w:cs="Arial"/>
          <w:sz w:val="24"/>
          <w:szCs w:val="24"/>
          <w:lang w:val="es-US"/>
        </w:rPr>
        <w:t xml:space="preserve"> </w:t>
      </w:r>
      <w:proofErr w:type="spellStart"/>
      <w:r w:rsidRPr="00FB35D9">
        <w:rPr>
          <w:rFonts w:ascii="Arial" w:hAnsi="Arial" w:cs="Arial"/>
          <w:sz w:val="24"/>
          <w:szCs w:val="24"/>
          <w:lang w:val="es-US"/>
        </w:rPr>
        <w:t>Literacy</w:t>
      </w:r>
      <w:proofErr w:type="spellEnd"/>
      <w:r w:rsidRPr="00FB35D9">
        <w:rPr>
          <w:rFonts w:ascii="Arial" w:hAnsi="Arial" w:cs="Arial"/>
          <w:sz w:val="24"/>
          <w:szCs w:val="24"/>
          <w:lang w:val="es-US"/>
        </w:rPr>
        <w:t xml:space="preserve"> </w:t>
      </w:r>
      <w:proofErr w:type="spellStart"/>
      <w:r w:rsidRPr="00FB35D9">
        <w:rPr>
          <w:rFonts w:ascii="Arial" w:hAnsi="Arial" w:cs="Arial"/>
          <w:sz w:val="24"/>
          <w:szCs w:val="24"/>
          <w:lang w:val="es-US"/>
        </w:rPr>
        <w:t>for</w:t>
      </w:r>
      <w:proofErr w:type="spellEnd"/>
      <w:r w:rsidRPr="00FB35D9">
        <w:rPr>
          <w:rFonts w:ascii="Arial" w:hAnsi="Arial" w:cs="Arial"/>
          <w:sz w:val="24"/>
          <w:szCs w:val="24"/>
          <w:lang w:val="es-US"/>
        </w:rPr>
        <w:t xml:space="preserve"> English </w:t>
      </w:r>
      <w:proofErr w:type="spellStart"/>
      <w:r w:rsidRPr="00FB35D9">
        <w:rPr>
          <w:rFonts w:ascii="Arial" w:hAnsi="Arial" w:cs="Arial"/>
          <w:sz w:val="24"/>
          <w:szCs w:val="24"/>
          <w:lang w:val="es-US"/>
        </w:rPr>
        <w:t>Language</w:t>
      </w:r>
      <w:proofErr w:type="spellEnd"/>
      <w:r w:rsidRPr="00FB35D9">
        <w:rPr>
          <w:rFonts w:ascii="Arial" w:hAnsi="Arial" w:cs="Arial"/>
          <w:sz w:val="24"/>
          <w:szCs w:val="24"/>
          <w:lang w:val="es-US"/>
        </w:rPr>
        <w:t xml:space="preserve"> </w:t>
      </w:r>
      <w:proofErr w:type="spellStart"/>
      <w:r w:rsidRPr="00FB35D9">
        <w:rPr>
          <w:rFonts w:ascii="Arial" w:hAnsi="Arial" w:cs="Arial"/>
          <w:sz w:val="24"/>
          <w:szCs w:val="24"/>
          <w:lang w:val="es-US"/>
        </w:rPr>
        <w:t>Learners</w:t>
      </w:r>
      <w:proofErr w:type="spellEnd"/>
      <w:r w:rsidRPr="00FB35D9">
        <w:rPr>
          <w:rFonts w:ascii="Arial" w:hAnsi="Arial" w:cs="Arial"/>
          <w:sz w:val="24"/>
          <w:szCs w:val="24"/>
          <w:lang w:val="es-US"/>
        </w:rPr>
        <w:t xml:space="preserve"> (6:30) </w:t>
      </w:r>
      <w:hyperlink r:id="rId10" w:history="1">
        <w:r w:rsidR="00B75556" w:rsidRPr="00FB35D9">
          <w:rPr>
            <w:rStyle w:val="Hyperlink"/>
            <w:rFonts w:ascii="Arial" w:hAnsi="Arial" w:cs="Arial"/>
            <w:sz w:val="24"/>
            <w:szCs w:val="24"/>
            <w:lang w:val="es-US"/>
          </w:rPr>
          <w:t>http://www.edutopia.org/literacy-community-collaboration-squires-video</w:t>
        </w:r>
      </w:hyperlink>
    </w:p>
    <w:p w:rsidR="00B75556" w:rsidRPr="00FB35D9" w:rsidRDefault="00FB35D9" w:rsidP="003C1E6D">
      <w:pPr>
        <w:pStyle w:val="ListParagraph"/>
        <w:spacing w:line="360" w:lineRule="auto"/>
        <w:ind w:left="0"/>
        <w:rPr>
          <w:rFonts w:ascii="Arial" w:hAnsi="Arial" w:cs="Arial"/>
          <w:sz w:val="24"/>
          <w:szCs w:val="24"/>
          <w:lang w:val="es-US"/>
        </w:rPr>
      </w:pP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0CD7C927" wp14:editId="4D4CA3C8">
                <wp:simplePos x="0" y="0"/>
                <wp:positionH relativeFrom="margin">
                  <wp:align>left</wp:align>
                </wp:positionH>
                <wp:positionV relativeFrom="paragraph">
                  <wp:posOffset>818515</wp:posOffset>
                </wp:positionV>
                <wp:extent cx="6473825" cy="971550"/>
                <wp:effectExtent l="0" t="0" r="0" b="0"/>
                <wp:wrapNone/>
                <wp:docPr id="6" name="Rectang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5D9" w:rsidRPr="00647D51" w:rsidRDefault="00FB35D9" w:rsidP="00FB35D9">
                            <w:pPr>
                              <w:pStyle w:val="NormalWeb"/>
                              <w:spacing w:before="90" w:beforeAutospacing="0" w:after="0" w:afterAutospacing="0"/>
                              <w:textAlignment w:val="baseline"/>
                              <w:rPr>
                                <w:rFonts w:ascii="Arial" w:hAnsi="Arial" w:cs="Arial"/>
                                <w:sz w:val="18"/>
                              </w:rPr>
                            </w:pPr>
                            <w:bookmarkStart w:id="0" w:name="_GoBack"/>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1"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bookmarkEnd w:id="0"/>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7C927" id="Rectangle 6" o:spid="_x0000_s1031" style="position:absolute;margin-left:0;margin-top:64.45pt;width:509.75pt;height:7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" filled="f" stroked="f">
                <v:path arrowok="t"/>
                <o:lock v:ext="edit" grouping="t"/>
                <v:textbox inset="2.53919mm,1.2697mm,2.53919mm,1.2697mm">
                  <w:txbxContent>
                    <w:p w:rsidR="00FB35D9" w:rsidRPr="00647D51" w:rsidRDefault="00FB35D9" w:rsidP="00FB35D9">
                      <w:pPr>
                        <w:pStyle w:val="NormalWeb"/>
                        <w:spacing w:before="90" w:beforeAutospacing="0" w:after="0" w:afterAutospacing="0"/>
                        <w:textAlignment w:val="baseline"/>
                        <w:rPr>
                          <w:rFonts w:ascii="Arial" w:hAnsi="Arial" w:cs="Arial"/>
                          <w:sz w:val="18"/>
                        </w:rPr>
                      </w:pPr>
                      <w:bookmarkStart w:id="1" w:name="_GoBack"/>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2"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bookmarkEnd w:id="1"/>
                    </w:p>
                  </w:txbxContent>
                </v:textbox>
                <w10:wrap anchorx="margin"/>
              </v:rect>
            </w:pict>
          </mc:Fallback>
        </mc:AlternateContent>
      </w:r>
    </w:p>
    <w:sectPr w:rsidR="00B75556" w:rsidRPr="00FB35D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1260"/>
        </w:tabs>
        <w:ind w:left="420" w:hanging="420"/>
      </w:pPr>
      <w:rPr>
        <w:rFonts w:ascii="Wingdings" w:hAnsi="Wingdings" w:hint="default"/>
      </w:rPr>
    </w:lvl>
  </w:abstractNum>
  <w:abstractNum w:abstractNumId="1" w15:restartNumberingAfterBreak="0">
    <w:nsid w:val="00000005"/>
    <w:multiLevelType w:val="singleLevel"/>
    <w:tmpl w:val="00000005"/>
    <w:lvl w:ilvl="0">
      <w:start w:val="1"/>
      <w:numFmt w:val="bullet"/>
      <w:lvlText w:val=""/>
      <w:lvlJc w:val="left"/>
      <w:pPr>
        <w:tabs>
          <w:tab w:val="num" w:pos="1260"/>
        </w:tabs>
        <w:ind w:left="420" w:hanging="420"/>
      </w:pPr>
      <w:rPr>
        <w:rFonts w:ascii="Wingdings" w:hAnsi="Wingdings" w:hint="default"/>
      </w:rPr>
    </w:lvl>
  </w:abstractNum>
  <w:abstractNum w:abstractNumId="2" w15:restartNumberingAfterBreak="0">
    <w:nsid w:val="00000007"/>
    <w:multiLevelType w:val="singleLevel"/>
    <w:tmpl w:val="00000007"/>
    <w:lvl w:ilvl="0">
      <w:start w:val="1"/>
      <w:numFmt w:val="bullet"/>
      <w:lvlText w:val=""/>
      <w:lvlJc w:val="left"/>
      <w:pPr>
        <w:tabs>
          <w:tab w:val="num" w:pos="1260"/>
        </w:tabs>
        <w:ind w:left="42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B968FE"/>
    <w:multiLevelType w:val="hybridMultilevel"/>
    <w:tmpl w:val="3314F40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222E2D"/>
    <w:multiLevelType w:val="hybridMultilevel"/>
    <w:tmpl w:val="4F3C42F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7C8F7C"/>
    <w:multiLevelType w:val="multilevel"/>
    <w:tmpl w:val="547C8F7C"/>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sz w:val="1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sz w:val="16"/>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7C9204"/>
    <w:multiLevelType w:val="singleLevel"/>
    <w:tmpl w:val="547C9204"/>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547C9223"/>
    <w:multiLevelType w:val="singleLevel"/>
    <w:tmpl w:val="547C9223"/>
    <w:lvl w:ilvl="0">
      <w:start w:val="1"/>
      <w:numFmt w:val="bullet"/>
      <w:lvlText w:val=""/>
      <w:lvlJc w:val="left"/>
      <w:pPr>
        <w:tabs>
          <w:tab w:val="num" w:pos="420"/>
        </w:tabs>
        <w:ind w:left="420" w:hanging="420"/>
      </w:pPr>
      <w:rPr>
        <w:rFonts w:ascii="Wingdings" w:hAnsi="Wingdings" w:hint="default"/>
      </w:rPr>
    </w:lvl>
  </w:abstractNum>
  <w:abstractNum w:abstractNumId="9" w15:restartNumberingAfterBreak="0">
    <w:nsid w:val="547C9241"/>
    <w:multiLevelType w:val="singleLevel"/>
    <w:tmpl w:val="547C9241"/>
    <w:lvl w:ilvl="0">
      <w:start w:val="1"/>
      <w:numFmt w:val="bullet"/>
      <w:lvlText w:val=""/>
      <w:lvlJc w:val="left"/>
      <w:pPr>
        <w:tabs>
          <w:tab w:val="num" w:pos="420"/>
        </w:tabs>
        <w:ind w:left="420" w:hanging="420"/>
      </w:pPr>
      <w:rPr>
        <w:rFonts w:ascii="Wingdings" w:hAnsi="Wingdings" w:hint="default"/>
      </w:rPr>
    </w:lvl>
  </w:abstractNum>
  <w:abstractNum w:abstractNumId="10" w15:restartNumberingAfterBreak="0">
    <w:nsid w:val="547C925B"/>
    <w:multiLevelType w:val="singleLevel"/>
    <w:tmpl w:val="547C925B"/>
    <w:lvl w:ilvl="0">
      <w:start w:val="1"/>
      <w:numFmt w:val="bullet"/>
      <w:lvlText w:val=""/>
      <w:lvlJc w:val="left"/>
      <w:pPr>
        <w:tabs>
          <w:tab w:val="num" w:pos="420"/>
        </w:tabs>
        <w:ind w:left="420" w:hanging="420"/>
      </w:pPr>
      <w:rPr>
        <w:rFonts w:ascii="Wingdings" w:hAnsi="Wingdings" w:hint="default"/>
      </w:rPr>
    </w:lvl>
  </w:abstractNum>
  <w:abstractNum w:abstractNumId="11" w15:restartNumberingAfterBreak="0">
    <w:nsid w:val="547C9274"/>
    <w:multiLevelType w:val="singleLevel"/>
    <w:tmpl w:val="547C9274"/>
    <w:lvl w:ilvl="0">
      <w:start w:val="1"/>
      <w:numFmt w:val="bullet"/>
      <w:lvlText w:val=""/>
      <w:lvlJc w:val="left"/>
      <w:pPr>
        <w:tabs>
          <w:tab w:val="num" w:pos="420"/>
        </w:tabs>
        <w:ind w:left="420" w:hanging="420"/>
      </w:pPr>
      <w:rPr>
        <w:rFonts w:ascii="Wingdings" w:hAnsi="Wingdings" w:hint="default"/>
      </w:rPr>
    </w:lvl>
  </w:abstractNum>
  <w:abstractNum w:abstractNumId="12" w15:restartNumberingAfterBreak="0">
    <w:nsid w:val="547C92A4"/>
    <w:multiLevelType w:val="singleLevel"/>
    <w:tmpl w:val="547C92A4"/>
    <w:lvl w:ilvl="0">
      <w:start w:val="1"/>
      <w:numFmt w:val="bullet"/>
      <w:lvlText w:val=""/>
      <w:lvlJc w:val="left"/>
      <w:pPr>
        <w:tabs>
          <w:tab w:val="num" w:pos="420"/>
        </w:tabs>
        <w:ind w:left="420" w:hanging="420"/>
      </w:pPr>
      <w:rPr>
        <w:rFonts w:ascii="Wingdings" w:hAnsi="Wingdings" w:hint="default"/>
      </w:rPr>
    </w:lvl>
  </w:abstractNum>
  <w:abstractNum w:abstractNumId="13" w15:restartNumberingAfterBreak="0">
    <w:nsid w:val="67382B98"/>
    <w:multiLevelType w:val="hybridMultilevel"/>
    <w:tmpl w:val="2DAED670"/>
    <w:lvl w:ilvl="0" w:tplc="00000007">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7BD7C55"/>
    <w:multiLevelType w:val="hybridMultilevel"/>
    <w:tmpl w:val="20D4E89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464C87"/>
    <w:multiLevelType w:val="hybridMultilevel"/>
    <w:tmpl w:val="47D2D31C"/>
    <w:lvl w:ilvl="0" w:tplc="00000007">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70E1445B"/>
    <w:multiLevelType w:val="hybridMultilevel"/>
    <w:tmpl w:val="22AA3064"/>
    <w:lvl w:ilvl="0" w:tplc="00000007">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12"/>
  </w:num>
  <w:num w:numId="7">
    <w:abstractNumId w:val="8"/>
  </w:num>
  <w:num w:numId="8">
    <w:abstractNumId w:val="9"/>
  </w:num>
  <w:num w:numId="9">
    <w:abstractNumId w:val="10"/>
  </w:num>
  <w:num w:numId="10">
    <w:abstractNumId w:val="11"/>
  </w:num>
  <w:num w:numId="11">
    <w:abstractNumId w:val="0"/>
  </w:num>
  <w:num w:numId="12">
    <w:abstractNumId w:val="15"/>
  </w:num>
  <w:num w:numId="13">
    <w:abstractNumId w:val="13"/>
  </w:num>
  <w:num w:numId="14">
    <w:abstractNumId w:val="5"/>
  </w:num>
  <w:num w:numId="15">
    <w:abstractNumId w:val="14"/>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noPunctuationKerning/>
  <w:characterSpacingControl w:val="doNotCompress"/>
  <w:doNotValidateAgainstSchema/>
  <w:doNotDemarcateInvalidXml/>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39A4"/>
    <w:rsid w:val="000F1C05"/>
    <w:rsid w:val="00172A27"/>
    <w:rsid w:val="0021356B"/>
    <w:rsid w:val="00222191"/>
    <w:rsid w:val="00234CEA"/>
    <w:rsid w:val="002C5660"/>
    <w:rsid w:val="00346B49"/>
    <w:rsid w:val="003C1E6D"/>
    <w:rsid w:val="003E743A"/>
    <w:rsid w:val="00435B29"/>
    <w:rsid w:val="004539FD"/>
    <w:rsid w:val="004C199B"/>
    <w:rsid w:val="00550D5A"/>
    <w:rsid w:val="00582F98"/>
    <w:rsid w:val="0068606E"/>
    <w:rsid w:val="00752158"/>
    <w:rsid w:val="00867739"/>
    <w:rsid w:val="008E208F"/>
    <w:rsid w:val="008F1903"/>
    <w:rsid w:val="00957029"/>
    <w:rsid w:val="009E627A"/>
    <w:rsid w:val="00A10406"/>
    <w:rsid w:val="00A803B5"/>
    <w:rsid w:val="00AC06F1"/>
    <w:rsid w:val="00B75556"/>
    <w:rsid w:val="00B7780B"/>
    <w:rsid w:val="00C87412"/>
    <w:rsid w:val="00CA0451"/>
    <w:rsid w:val="00D2007C"/>
    <w:rsid w:val="00D9251F"/>
    <w:rsid w:val="00FB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2C3419D"/>
  <w15:docId w15:val="{669972AA-3D4A-467D-B0BC-FD1C46C1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qFormat/>
    <w:pPr>
      <w:ind w:left="720"/>
      <w:contextualSpacing/>
    </w:pPr>
  </w:style>
  <w:style w:type="paragraph" w:styleId="NormalWeb">
    <w:name w:val="Normal (Web)"/>
    <w:basedOn w:val="Normal"/>
    <w:uiPriority w:val="99"/>
    <w:unhideWhenUsed/>
    <w:rsid w:val="00FB35D9"/>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7874">
      <w:bodyDiv w:val="1"/>
      <w:marLeft w:val="0"/>
      <w:marRight w:val="0"/>
      <w:marTop w:val="0"/>
      <w:marBottom w:val="0"/>
      <w:divBdr>
        <w:top w:val="none" w:sz="0" w:space="0" w:color="auto"/>
        <w:left w:val="none" w:sz="0" w:space="0" w:color="auto"/>
        <w:bottom w:val="none" w:sz="0" w:space="0" w:color="auto"/>
        <w:right w:val="none" w:sz="0" w:space="0" w:color="auto"/>
      </w:divBdr>
    </w:div>
    <w:div w:id="365301933">
      <w:bodyDiv w:val="1"/>
      <w:marLeft w:val="0"/>
      <w:marRight w:val="0"/>
      <w:marTop w:val="0"/>
      <w:marBottom w:val="0"/>
      <w:divBdr>
        <w:top w:val="none" w:sz="0" w:space="0" w:color="auto"/>
        <w:left w:val="none" w:sz="0" w:space="0" w:color="auto"/>
        <w:bottom w:val="none" w:sz="0" w:space="0" w:color="auto"/>
        <w:right w:val="none" w:sz="0" w:space="0" w:color="auto"/>
      </w:divBdr>
    </w:div>
    <w:div w:id="1179586075">
      <w:bodyDiv w:val="1"/>
      <w:marLeft w:val="0"/>
      <w:marRight w:val="0"/>
      <w:marTop w:val="0"/>
      <w:marBottom w:val="0"/>
      <w:divBdr>
        <w:top w:val="none" w:sz="0" w:space="0" w:color="auto"/>
        <w:left w:val="none" w:sz="0" w:space="0" w:color="auto"/>
        <w:bottom w:val="none" w:sz="0" w:space="0" w:color="auto"/>
        <w:right w:val="none" w:sz="0" w:space="0" w:color="auto"/>
      </w:divBdr>
    </w:div>
    <w:div w:id="16951153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opia.org/literacy-community-collaboration-squires-vide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vvurHIl8LA" TargetMode="External"/><Relationship Id="rId12"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u.osu.edu/familyschoolpartnerships/ptp/" TargetMode="External"/><Relationship Id="rId5" Type="http://schemas.openxmlformats.org/officeDocument/2006/relationships/image" Target="media/image1.jpeg"/><Relationship Id="rId10" Type="http://schemas.openxmlformats.org/officeDocument/2006/relationships/hyperlink" Target="http://www.edutopia.org/literacy-community-collaboration-squires-video" TargetMode="External"/><Relationship Id="rId4" Type="http://schemas.openxmlformats.org/officeDocument/2006/relationships/webSettings" Target="webSettings.xml"/><Relationship Id="rId9" Type="http://schemas.openxmlformats.org/officeDocument/2006/relationships/hyperlink" Target="https://www.youtube.com/watch?v=SvvurHIl8L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2365</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Tanya Braden</vt:lpstr>
    </vt:vector>
  </TitlesOfParts>
  <Manager/>
  <Company>HP</Company>
  <LinksUpToDate>false</LinksUpToDate>
  <CharactersWithSpaces>2696</CharactersWithSpaces>
  <SharedDoc>false</SharedDoc>
  <HLinks>
    <vt:vector size="18" baseType="variant">
      <vt:variant>
        <vt:i4>2490413</vt:i4>
      </vt:variant>
      <vt:variant>
        <vt:i4>6</vt:i4>
      </vt:variant>
      <vt:variant>
        <vt:i4>0</vt:i4>
      </vt:variant>
      <vt:variant>
        <vt:i4>5</vt:i4>
      </vt:variant>
      <vt:variant>
        <vt:lpwstr>https://education.ohio.gov/getattachment/Topics/Other-Resources/Family-and-Community-Engagement/Framework-for-Building-Partnerships-Among-Schools/Communicating-with-Families.pdf.aspx</vt:lpwstr>
      </vt:variant>
      <vt:variant>
        <vt:lpwstr/>
      </vt:variant>
      <vt:variant>
        <vt:i4>3801171</vt:i4>
      </vt:variant>
      <vt:variant>
        <vt:i4>3</vt:i4>
      </vt:variant>
      <vt:variant>
        <vt:i4>0</vt:i4>
      </vt:variant>
      <vt:variant>
        <vt:i4>5</vt:i4>
      </vt:variant>
      <vt:variant>
        <vt:lpwstr>http://www.youtube.com/watch?v=i_xh0xdBO94</vt:lpwstr>
      </vt:variant>
      <vt:variant>
        <vt:lpwstr/>
      </vt:variant>
      <vt:variant>
        <vt:i4>8323112</vt:i4>
      </vt:variant>
      <vt:variant>
        <vt:i4>0</vt:i4>
      </vt:variant>
      <vt:variant>
        <vt:i4>0</vt:i4>
      </vt:variant>
      <vt:variant>
        <vt:i4>5</vt:i4>
      </vt:variant>
      <vt:variant>
        <vt:lpwstr>https://www.youtube.com/watch?v=i1B0af825U4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Tanya Braden</dc:title>
  <dc:subject/>
  <dc:creator>Tanya Braden</dc:creator>
  <cp:keywords/>
  <dc:description/>
  <cp:lastModifiedBy>Tori Schenker</cp:lastModifiedBy>
  <cp:revision>2</cp:revision>
  <dcterms:created xsi:type="dcterms:W3CDTF">2017-09-21T20:25:00Z</dcterms:created>
  <dcterms:modified xsi:type="dcterms:W3CDTF">2017-09-21T20:25:00Z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