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7319" w:rsidRDefault="00A87319" w:rsidP="00A87319">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CF6F785" wp14:editId="498266D5">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87319" w:rsidRDefault="00A87319" w:rsidP="00A8731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F6F785"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87319" w:rsidRDefault="00A87319" w:rsidP="00A87319">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A87319" w:rsidRDefault="00A87319" w:rsidP="00A87319">
      <w:pPr>
        <w:jc w:val="center"/>
        <w:rPr>
          <w:rFonts w:ascii="Arial" w:hAnsi="Arial" w:cs="Arial"/>
          <w:b/>
          <w:bCs/>
          <w:sz w:val="32"/>
          <w:szCs w:val="32"/>
        </w:rPr>
      </w:pPr>
    </w:p>
    <w:p w:rsidR="00A87319" w:rsidRPr="00A87319" w:rsidRDefault="00A87319" w:rsidP="00A87319">
      <w:pPr>
        <w:ind w:left="-170" w:right="-170"/>
        <w:rPr>
          <w:rFonts w:ascii="Arial" w:hAnsi="Arial" w:cs="Arial"/>
          <w:sz w:val="32"/>
          <w:szCs w:val="32"/>
          <w:lang w:val="es-US"/>
        </w:rPr>
      </w:pPr>
      <w:r w:rsidRPr="00A87319">
        <w:rPr>
          <w:rFonts w:ascii="Arial" w:hAnsi="Arial" w:cs="Arial"/>
          <w:b/>
          <w:bCs/>
          <w:sz w:val="32"/>
          <w:szCs w:val="32"/>
          <w:lang w:val="es-US"/>
        </w:rPr>
        <w:t>COMPETENCIA, PATERNIDAD y APRENDIZAJE EN EL HOGAR</w:t>
      </w:r>
    </w:p>
    <w:p w:rsidR="00A87319" w:rsidRPr="00D15E79" w:rsidRDefault="00A87319" w:rsidP="00A87319">
      <w:pPr>
        <w:jc w:val="center"/>
        <w:rPr>
          <w:rFonts w:ascii="Arial" w:hAnsi="Arial" w:cs="Arial"/>
          <w:sz w:val="32"/>
          <w:szCs w:val="32"/>
        </w:rPr>
      </w:pPr>
      <w:proofErr w:type="spellStart"/>
      <w:r w:rsidRPr="00D15E79">
        <w:rPr>
          <w:rFonts w:ascii="Arial" w:hAnsi="Arial" w:cs="Arial"/>
          <w:b/>
          <w:bCs/>
          <w:sz w:val="32"/>
          <w:szCs w:val="32"/>
        </w:rPr>
        <w:t>Materiales</w:t>
      </w:r>
      <w:proofErr w:type="spellEnd"/>
    </w:p>
    <w:p w:rsidR="008F1903" w:rsidRPr="00A87319" w:rsidRDefault="008F1903">
      <w:pPr>
        <w:pStyle w:val="ListParagraph"/>
        <w:ind w:left="0"/>
        <w:rPr>
          <w:rFonts w:ascii="Arial" w:hAnsi="Arial" w:cs="Arial"/>
          <w:sz w:val="24"/>
          <w:szCs w:val="24"/>
          <w:lang w:val="es-US"/>
        </w:rPr>
      </w:pPr>
      <w:r w:rsidRPr="00A87319">
        <w:rPr>
          <w:rFonts w:ascii="Arial" w:hAnsi="Arial" w:cs="Arial"/>
          <w:sz w:val="24"/>
          <w:szCs w:val="24"/>
          <w:lang w:val="es-US"/>
        </w:rPr>
        <w:t xml:space="preserve">* </w:t>
      </w:r>
      <w:r w:rsidRPr="00A87319">
        <w:rPr>
          <w:rFonts w:ascii="Arial" w:hAnsi="Arial" w:cs="Arial"/>
          <w:sz w:val="24"/>
          <w:szCs w:val="24"/>
          <w:u w:val="single"/>
          <w:lang w:val="es-US"/>
        </w:rPr>
        <w:t>FACILITADORES</w:t>
      </w:r>
    </w:p>
    <w:p w:rsidR="008F1903" w:rsidRPr="00A87319" w:rsidRDefault="008F1903">
      <w:pPr>
        <w:pStyle w:val="ListParagraph"/>
        <w:numPr>
          <w:ilvl w:val="0"/>
          <w:numId w:val="1"/>
        </w:numPr>
        <w:tabs>
          <w:tab w:val="left" w:pos="1260"/>
        </w:tabs>
        <w:ind w:left="1260"/>
        <w:rPr>
          <w:rFonts w:ascii="Arial" w:hAnsi="Arial" w:cs="Arial"/>
          <w:iCs/>
          <w:sz w:val="24"/>
          <w:szCs w:val="24"/>
          <w:lang w:val="es-US"/>
        </w:rPr>
      </w:pPr>
      <w:r w:rsidRPr="00A87319">
        <w:rPr>
          <w:rFonts w:ascii="Arial" w:hAnsi="Arial" w:cs="Arial"/>
          <w:iCs/>
          <w:sz w:val="24"/>
          <w:szCs w:val="24"/>
          <w:lang w:val="es-US"/>
        </w:rPr>
        <w:t>Copia de la presentación en PowerPoint con notas/temas de conversación</w:t>
      </w:r>
    </w:p>
    <w:p w:rsidR="0068606E" w:rsidRPr="00A87319" w:rsidRDefault="0068606E">
      <w:pPr>
        <w:pStyle w:val="ListParagraph"/>
        <w:numPr>
          <w:ilvl w:val="0"/>
          <w:numId w:val="1"/>
        </w:numPr>
        <w:tabs>
          <w:tab w:val="left" w:pos="1260"/>
        </w:tabs>
        <w:ind w:left="1260"/>
        <w:rPr>
          <w:rFonts w:ascii="Arial" w:hAnsi="Arial" w:cs="Arial"/>
          <w:iCs/>
          <w:sz w:val="24"/>
          <w:szCs w:val="24"/>
          <w:lang w:val="es-US"/>
        </w:rPr>
      </w:pPr>
      <w:r w:rsidRPr="00A87319">
        <w:rPr>
          <w:rFonts w:ascii="Arial" w:hAnsi="Arial" w:cs="Arial"/>
          <w:iCs/>
          <w:sz w:val="24"/>
          <w:szCs w:val="24"/>
          <w:lang w:val="es-US"/>
        </w:rPr>
        <w:t>Lista de control para la implementación</w:t>
      </w:r>
    </w:p>
    <w:p w:rsidR="0068606E" w:rsidRPr="00A87319" w:rsidRDefault="008F1903" w:rsidP="0068606E">
      <w:pPr>
        <w:pStyle w:val="ListParagraph"/>
        <w:numPr>
          <w:ilvl w:val="0"/>
          <w:numId w:val="1"/>
        </w:numPr>
        <w:tabs>
          <w:tab w:val="left" w:pos="1260"/>
        </w:tabs>
        <w:ind w:left="1260"/>
        <w:rPr>
          <w:rFonts w:ascii="Arial" w:hAnsi="Arial" w:cs="Arial"/>
          <w:iCs/>
          <w:sz w:val="24"/>
          <w:szCs w:val="24"/>
          <w:lang w:val="es-US"/>
        </w:rPr>
      </w:pPr>
      <w:r w:rsidRPr="00A87319">
        <w:rPr>
          <w:rFonts w:ascii="Arial" w:hAnsi="Arial" w:cs="Arial"/>
          <w:iCs/>
          <w:sz w:val="24"/>
          <w:szCs w:val="24"/>
          <w:lang w:val="es-US"/>
        </w:rPr>
        <w:t xml:space="preserve">Documentos sobre materiales y recursos </w:t>
      </w:r>
    </w:p>
    <w:p w:rsidR="0068606E" w:rsidRPr="00A87319" w:rsidRDefault="0068606E" w:rsidP="0068606E">
      <w:pPr>
        <w:pStyle w:val="ListParagraph"/>
        <w:numPr>
          <w:ilvl w:val="0"/>
          <w:numId w:val="1"/>
        </w:numPr>
        <w:tabs>
          <w:tab w:val="left" w:pos="1260"/>
        </w:tabs>
        <w:ind w:left="1260"/>
        <w:rPr>
          <w:rFonts w:ascii="Arial" w:hAnsi="Arial" w:cs="Arial"/>
          <w:iCs/>
          <w:sz w:val="24"/>
          <w:szCs w:val="24"/>
          <w:lang w:val="es-US"/>
        </w:rPr>
      </w:pPr>
      <w:r w:rsidRPr="00A87319">
        <w:rPr>
          <w:rFonts w:ascii="Arial" w:hAnsi="Arial" w:cs="Arial"/>
          <w:iCs/>
          <w:sz w:val="24"/>
          <w:szCs w:val="24"/>
          <w:lang w:val="es-US"/>
        </w:rPr>
        <w:t xml:space="preserve">Resumen del módulo </w:t>
      </w:r>
    </w:p>
    <w:p w:rsidR="008F1903" w:rsidRPr="00A87319" w:rsidRDefault="008F1903" w:rsidP="008A1668">
      <w:pPr>
        <w:pStyle w:val="ListParagraph"/>
        <w:numPr>
          <w:ilvl w:val="0"/>
          <w:numId w:val="1"/>
        </w:numPr>
        <w:tabs>
          <w:tab w:val="left" w:pos="1260"/>
        </w:tabs>
        <w:ind w:left="1260"/>
        <w:rPr>
          <w:rFonts w:ascii="Arial" w:hAnsi="Arial" w:cs="Arial"/>
          <w:iCs/>
          <w:sz w:val="24"/>
          <w:szCs w:val="24"/>
          <w:lang w:val="es-US"/>
        </w:rPr>
      </w:pPr>
      <w:r w:rsidRPr="00A87319">
        <w:rPr>
          <w:rFonts w:ascii="Arial" w:hAnsi="Arial" w:cs="Arial"/>
          <w:iCs/>
          <w:sz w:val="24"/>
          <w:szCs w:val="24"/>
          <w:lang w:val="es-US"/>
        </w:rPr>
        <w:t>Documento sobre puntos destacados de la sesión</w:t>
      </w:r>
    </w:p>
    <w:p w:rsidR="008F1903" w:rsidRPr="00A87319" w:rsidRDefault="008F1903" w:rsidP="008F1903">
      <w:pPr>
        <w:pStyle w:val="ListParagraph"/>
        <w:ind w:left="360" w:firstLine="720"/>
        <w:rPr>
          <w:rFonts w:ascii="Arial" w:hAnsi="Arial" w:cs="Arial"/>
          <w:sz w:val="24"/>
          <w:szCs w:val="24"/>
          <w:lang w:val="es-US"/>
        </w:rPr>
      </w:pPr>
    </w:p>
    <w:p w:rsidR="008F1903" w:rsidRPr="00A87319" w:rsidRDefault="008F1903">
      <w:pPr>
        <w:pStyle w:val="ListParagraph"/>
        <w:ind w:left="0"/>
        <w:rPr>
          <w:rFonts w:ascii="Arial" w:hAnsi="Arial" w:cs="Arial"/>
          <w:iCs/>
          <w:sz w:val="24"/>
          <w:szCs w:val="24"/>
          <w:lang w:val="es-US"/>
        </w:rPr>
      </w:pPr>
      <w:r w:rsidRPr="00A87319">
        <w:rPr>
          <w:rFonts w:ascii="Arial" w:hAnsi="Arial" w:cs="Arial"/>
          <w:sz w:val="24"/>
          <w:szCs w:val="24"/>
          <w:lang w:val="es-US"/>
        </w:rPr>
        <w:t xml:space="preserve">* </w:t>
      </w:r>
      <w:r w:rsidR="00B7780B" w:rsidRPr="00A87319">
        <w:rPr>
          <w:rFonts w:ascii="Arial" w:hAnsi="Arial" w:cs="Arial"/>
          <w:sz w:val="24"/>
          <w:szCs w:val="24"/>
          <w:u w:val="single"/>
          <w:lang w:val="es-US"/>
        </w:rPr>
        <w:t>FOLLETOS</w:t>
      </w:r>
    </w:p>
    <w:p w:rsidR="008F1903" w:rsidRPr="00A87319" w:rsidRDefault="008F1903">
      <w:pPr>
        <w:pStyle w:val="ListParagraph"/>
        <w:numPr>
          <w:ilvl w:val="0"/>
          <w:numId w:val="3"/>
        </w:numPr>
        <w:tabs>
          <w:tab w:val="left" w:pos="1260"/>
        </w:tabs>
        <w:ind w:left="1260"/>
        <w:rPr>
          <w:rFonts w:ascii="Arial" w:hAnsi="Arial" w:cs="Arial"/>
          <w:iCs/>
          <w:sz w:val="24"/>
          <w:szCs w:val="24"/>
          <w:lang w:val="es-US"/>
        </w:rPr>
      </w:pPr>
      <w:r w:rsidRPr="00A87319">
        <w:rPr>
          <w:rFonts w:ascii="Arial" w:hAnsi="Arial" w:cs="Arial"/>
          <w:iCs/>
          <w:sz w:val="24"/>
          <w:szCs w:val="24"/>
          <w:lang w:val="es-US"/>
        </w:rPr>
        <w:t>Copia de la presentación en PowerPoint</w:t>
      </w:r>
    </w:p>
    <w:p w:rsidR="008F1903" w:rsidRPr="00A87319" w:rsidRDefault="008F1903" w:rsidP="00A10406">
      <w:pPr>
        <w:pStyle w:val="ListParagraph"/>
        <w:numPr>
          <w:ilvl w:val="0"/>
          <w:numId w:val="3"/>
        </w:numPr>
        <w:tabs>
          <w:tab w:val="left" w:pos="1260"/>
        </w:tabs>
        <w:ind w:left="1260"/>
        <w:rPr>
          <w:rFonts w:ascii="Arial" w:hAnsi="Arial" w:cs="Arial"/>
          <w:iCs/>
          <w:sz w:val="24"/>
          <w:szCs w:val="24"/>
          <w:lang w:val="es-US"/>
        </w:rPr>
      </w:pPr>
      <w:r w:rsidRPr="00A87319">
        <w:rPr>
          <w:rFonts w:ascii="Arial" w:hAnsi="Arial" w:cs="Arial"/>
          <w:iCs/>
          <w:sz w:val="24"/>
          <w:szCs w:val="24"/>
          <w:lang w:val="es-US"/>
        </w:rPr>
        <w:t xml:space="preserve">Ideas brillantes </w:t>
      </w:r>
    </w:p>
    <w:p w:rsidR="008F1903" w:rsidRPr="00A87319" w:rsidRDefault="00277209" w:rsidP="0068606E">
      <w:pPr>
        <w:pStyle w:val="ListParagraph"/>
        <w:numPr>
          <w:ilvl w:val="0"/>
          <w:numId w:val="3"/>
        </w:numPr>
        <w:tabs>
          <w:tab w:val="left" w:pos="1260"/>
        </w:tabs>
        <w:ind w:left="1260"/>
        <w:rPr>
          <w:rFonts w:ascii="Arial" w:hAnsi="Arial" w:cs="Arial"/>
          <w:iCs/>
          <w:sz w:val="24"/>
          <w:szCs w:val="24"/>
          <w:lang w:val="es-US"/>
        </w:rPr>
      </w:pPr>
      <w:r w:rsidRPr="00A87319">
        <w:rPr>
          <w:rFonts w:ascii="Arial" w:hAnsi="Arial" w:cs="Arial"/>
          <w:iCs/>
          <w:sz w:val="24"/>
          <w:szCs w:val="24"/>
          <w:lang w:val="es-US"/>
        </w:rPr>
        <w:t>Documento de actividades sobre paternidad</w:t>
      </w:r>
    </w:p>
    <w:p w:rsidR="00277209" w:rsidRPr="00A87319" w:rsidRDefault="00277209" w:rsidP="0068606E">
      <w:pPr>
        <w:pStyle w:val="ListParagraph"/>
        <w:numPr>
          <w:ilvl w:val="0"/>
          <w:numId w:val="3"/>
        </w:numPr>
        <w:tabs>
          <w:tab w:val="left" w:pos="1260"/>
        </w:tabs>
        <w:ind w:left="1260"/>
        <w:rPr>
          <w:rFonts w:ascii="Arial" w:hAnsi="Arial" w:cs="Arial"/>
          <w:iCs/>
          <w:sz w:val="24"/>
          <w:szCs w:val="24"/>
          <w:lang w:val="es-US"/>
        </w:rPr>
      </w:pPr>
      <w:r w:rsidRPr="00A87319">
        <w:rPr>
          <w:rFonts w:ascii="Arial" w:hAnsi="Arial" w:cs="Arial"/>
          <w:iCs/>
          <w:sz w:val="24"/>
          <w:szCs w:val="24"/>
          <w:lang w:val="es-US"/>
        </w:rPr>
        <w:t>Documento de actividades sobre aprendizaje en el hogar</w:t>
      </w:r>
    </w:p>
    <w:p w:rsidR="00831307" w:rsidRPr="00A87319" w:rsidRDefault="00B02D2B" w:rsidP="0068606E">
      <w:pPr>
        <w:pStyle w:val="ListParagraph"/>
        <w:numPr>
          <w:ilvl w:val="0"/>
          <w:numId w:val="3"/>
        </w:numPr>
        <w:tabs>
          <w:tab w:val="left" w:pos="1260"/>
        </w:tabs>
        <w:ind w:left="1260"/>
        <w:rPr>
          <w:rFonts w:ascii="Arial" w:hAnsi="Arial" w:cs="Arial"/>
          <w:iCs/>
          <w:sz w:val="24"/>
          <w:szCs w:val="24"/>
          <w:lang w:val="es-US"/>
        </w:rPr>
      </w:pPr>
      <w:r w:rsidRPr="00A87319">
        <w:rPr>
          <w:rFonts w:ascii="Arial" w:hAnsi="Arial" w:cs="Arial"/>
          <w:iCs/>
          <w:sz w:val="24"/>
          <w:szCs w:val="24"/>
          <w:lang w:val="es-US"/>
        </w:rPr>
        <w:t>Opinión sobre la sesión</w:t>
      </w:r>
    </w:p>
    <w:p w:rsidR="0068606E" w:rsidRPr="00A87319" w:rsidRDefault="0068606E" w:rsidP="0068606E">
      <w:pPr>
        <w:pStyle w:val="ListParagraph"/>
        <w:tabs>
          <w:tab w:val="left" w:pos="1260"/>
        </w:tabs>
        <w:ind w:left="1260"/>
        <w:rPr>
          <w:rFonts w:ascii="Arial" w:hAnsi="Arial" w:cs="Arial"/>
          <w:iCs/>
          <w:sz w:val="24"/>
          <w:szCs w:val="24"/>
          <w:lang w:val="es-US"/>
        </w:rPr>
      </w:pPr>
    </w:p>
    <w:p w:rsidR="00B7780B" w:rsidRPr="00A87319" w:rsidRDefault="008F1903" w:rsidP="008F1903">
      <w:pPr>
        <w:pStyle w:val="ListParagraph"/>
        <w:ind w:left="0"/>
        <w:rPr>
          <w:rFonts w:ascii="Arial" w:hAnsi="Arial" w:cs="Arial"/>
          <w:sz w:val="24"/>
          <w:szCs w:val="24"/>
          <w:lang w:val="es-US"/>
        </w:rPr>
      </w:pPr>
      <w:r w:rsidRPr="00A87319">
        <w:rPr>
          <w:rFonts w:ascii="Arial" w:hAnsi="Arial" w:cs="Arial"/>
          <w:sz w:val="24"/>
          <w:szCs w:val="24"/>
          <w:lang w:val="es-US"/>
        </w:rPr>
        <w:t xml:space="preserve">* </w:t>
      </w:r>
      <w:r w:rsidR="00B7780B" w:rsidRPr="00A87319">
        <w:rPr>
          <w:rFonts w:ascii="Arial" w:hAnsi="Arial" w:cs="Arial"/>
          <w:sz w:val="24"/>
          <w:szCs w:val="24"/>
          <w:u w:val="single"/>
          <w:lang w:val="es-US"/>
        </w:rPr>
        <w:t>OPCIONAL</w:t>
      </w:r>
      <w:r w:rsidR="00B7780B" w:rsidRPr="00A87319">
        <w:rPr>
          <w:rFonts w:ascii="Arial" w:hAnsi="Arial" w:cs="Arial"/>
          <w:sz w:val="24"/>
          <w:szCs w:val="24"/>
          <w:lang w:val="es-US"/>
        </w:rPr>
        <w:t xml:space="preserve"> </w:t>
      </w:r>
    </w:p>
    <w:p w:rsidR="00B7780B" w:rsidRPr="00A87319" w:rsidRDefault="0068606E" w:rsidP="00B7780B">
      <w:pPr>
        <w:pStyle w:val="ListParagraph"/>
        <w:ind w:left="0" w:firstLine="720"/>
        <w:rPr>
          <w:rFonts w:ascii="Arial" w:hAnsi="Arial" w:cs="Arial"/>
          <w:sz w:val="24"/>
          <w:szCs w:val="24"/>
          <w:u w:val="single"/>
          <w:lang w:val="es-US"/>
        </w:rPr>
      </w:pPr>
      <w:r w:rsidRPr="00A87319">
        <w:rPr>
          <w:rFonts w:ascii="Arial" w:hAnsi="Arial" w:cs="Arial"/>
          <w:sz w:val="24"/>
          <w:szCs w:val="24"/>
          <w:u w:val="single"/>
          <w:lang w:val="es-US"/>
        </w:rPr>
        <w:t>Actividades:</w:t>
      </w:r>
    </w:p>
    <w:p w:rsidR="00550D5A" w:rsidRPr="00A87319" w:rsidRDefault="0068606E" w:rsidP="00550D5A">
      <w:pPr>
        <w:pStyle w:val="ListParagraph"/>
        <w:numPr>
          <w:ilvl w:val="0"/>
          <w:numId w:val="15"/>
        </w:numPr>
        <w:tabs>
          <w:tab w:val="left" w:pos="1260"/>
        </w:tabs>
        <w:ind w:hanging="540"/>
        <w:rPr>
          <w:rFonts w:ascii="Arial" w:hAnsi="Arial" w:cs="Arial"/>
          <w:iCs/>
          <w:sz w:val="24"/>
          <w:szCs w:val="24"/>
          <w:lang w:val="es-US"/>
        </w:rPr>
      </w:pPr>
      <w:r w:rsidRPr="00A87319">
        <w:rPr>
          <w:rFonts w:ascii="Arial" w:hAnsi="Arial" w:cs="Arial"/>
          <w:sz w:val="24"/>
          <w:szCs w:val="24"/>
          <w:lang w:val="es-US"/>
        </w:rPr>
        <w:t>Actividad para romper el hielo</w:t>
      </w:r>
    </w:p>
    <w:p w:rsidR="00CA0451" w:rsidRPr="00A87319" w:rsidRDefault="00277209" w:rsidP="00550D5A">
      <w:pPr>
        <w:pStyle w:val="ListParagraph"/>
        <w:numPr>
          <w:ilvl w:val="0"/>
          <w:numId w:val="15"/>
        </w:numPr>
        <w:tabs>
          <w:tab w:val="left" w:pos="1260"/>
        </w:tabs>
        <w:ind w:hanging="540"/>
        <w:rPr>
          <w:rFonts w:ascii="Arial" w:hAnsi="Arial" w:cs="Arial"/>
          <w:iCs/>
          <w:sz w:val="24"/>
          <w:szCs w:val="24"/>
          <w:lang w:val="es-US"/>
        </w:rPr>
      </w:pPr>
      <w:r w:rsidRPr="00A87319">
        <w:rPr>
          <w:rFonts w:ascii="Arial" w:hAnsi="Arial" w:cs="Arial"/>
          <w:sz w:val="24"/>
          <w:szCs w:val="24"/>
          <w:lang w:val="es-US"/>
        </w:rPr>
        <w:t>Documento de actividades sobre competencia</w:t>
      </w:r>
    </w:p>
    <w:p w:rsidR="00B7780B" w:rsidRPr="00A87319" w:rsidRDefault="00B7780B" w:rsidP="00550D5A">
      <w:pPr>
        <w:pStyle w:val="ListParagraph"/>
        <w:numPr>
          <w:ilvl w:val="0"/>
          <w:numId w:val="15"/>
        </w:numPr>
        <w:tabs>
          <w:tab w:val="left" w:pos="1260"/>
        </w:tabs>
        <w:ind w:hanging="540"/>
        <w:rPr>
          <w:rFonts w:ascii="Arial" w:hAnsi="Arial" w:cs="Arial"/>
          <w:iCs/>
          <w:sz w:val="24"/>
          <w:szCs w:val="24"/>
          <w:lang w:val="es-US"/>
        </w:rPr>
      </w:pPr>
      <w:r w:rsidRPr="00A87319">
        <w:rPr>
          <w:rFonts w:ascii="Arial" w:hAnsi="Arial" w:cs="Arial"/>
          <w:bCs/>
          <w:iCs/>
          <w:sz w:val="24"/>
          <w:szCs w:val="24"/>
          <w:lang w:val="es-US"/>
        </w:rPr>
        <w:t>Resumen del Tipo 1: Paternidad</w:t>
      </w:r>
      <w:r w:rsidRPr="00A87319">
        <w:rPr>
          <w:rFonts w:ascii="Arial" w:hAnsi="Arial" w:cs="Arial"/>
          <w:b/>
          <w:bCs/>
          <w:iCs/>
          <w:sz w:val="24"/>
          <w:szCs w:val="24"/>
          <w:lang w:val="es-US"/>
        </w:rPr>
        <w:t xml:space="preserve"> </w:t>
      </w:r>
      <w:r w:rsidRPr="00A87319">
        <w:rPr>
          <w:rFonts w:ascii="Arial" w:hAnsi="Arial" w:cs="Arial"/>
          <w:iCs/>
          <w:sz w:val="24"/>
          <w:szCs w:val="24"/>
          <w:lang w:val="es-US"/>
        </w:rPr>
        <w:t>(Epstein, et al., pág. 153 o imprimir del disco)</w:t>
      </w:r>
    </w:p>
    <w:p w:rsidR="00277209" w:rsidRPr="00A87319" w:rsidRDefault="00277209" w:rsidP="00550D5A">
      <w:pPr>
        <w:pStyle w:val="ListParagraph"/>
        <w:numPr>
          <w:ilvl w:val="0"/>
          <w:numId w:val="15"/>
        </w:numPr>
        <w:tabs>
          <w:tab w:val="left" w:pos="1260"/>
        </w:tabs>
        <w:ind w:hanging="540"/>
        <w:rPr>
          <w:rFonts w:ascii="Arial" w:hAnsi="Arial" w:cs="Arial"/>
          <w:iCs/>
          <w:sz w:val="24"/>
          <w:szCs w:val="24"/>
          <w:lang w:val="es-US"/>
        </w:rPr>
      </w:pPr>
      <w:r w:rsidRPr="00A87319">
        <w:rPr>
          <w:rFonts w:ascii="Arial" w:hAnsi="Arial" w:cs="Arial"/>
          <w:iCs/>
          <w:sz w:val="24"/>
          <w:szCs w:val="24"/>
          <w:lang w:val="es-US"/>
        </w:rPr>
        <w:t>Resumen del Tipo 4: Aprendizaje en el hogar (Epstein, et al., pág. 156 o imprimir del disco)</w:t>
      </w:r>
    </w:p>
    <w:p w:rsidR="00B7780B" w:rsidRPr="00A87319" w:rsidRDefault="00B7780B" w:rsidP="00B7780B">
      <w:pPr>
        <w:pStyle w:val="ListParagraph"/>
        <w:numPr>
          <w:ilvl w:val="0"/>
          <w:numId w:val="3"/>
        </w:numPr>
        <w:ind w:left="1260" w:hanging="360"/>
        <w:rPr>
          <w:rFonts w:ascii="Arial" w:hAnsi="Arial" w:cs="Arial"/>
          <w:iCs/>
          <w:sz w:val="24"/>
          <w:szCs w:val="24"/>
          <w:lang w:val="es-US"/>
        </w:rPr>
      </w:pPr>
      <w:r w:rsidRPr="00A87319">
        <w:rPr>
          <w:rFonts w:ascii="Arial" w:hAnsi="Arial" w:cs="Arial"/>
          <w:iCs/>
          <w:sz w:val="24"/>
          <w:szCs w:val="24"/>
          <w:lang w:val="es-US"/>
        </w:rPr>
        <w:t>Un inventario de las Prácticas actuales sobre Asociaciones entre la escuela, la familia y la comunidad (Epstein, et. al., págs. 174 y 176)</w:t>
      </w:r>
    </w:p>
    <w:p w:rsidR="00277209" w:rsidRPr="00A87319" w:rsidRDefault="00B7780B" w:rsidP="00277209">
      <w:pPr>
        <w:pStyle w:val="ListParagraph"/>
        <w:numPr>
          <w:ilvl w:val="0"/>
          <w:numId w:val="3"/>
        </w:numPr>
        <w:ind w:left="1260" w:hanging="360"/>
        <w:rPr>
          <w:rFonts w:ascii="Arial" w:hAnsi="Arial" w:cs="Arial"/>
          <w:sz w:val="24"/>
          <w:szCs w:val="24"/>
          <w:u w:val="single"/>
          <w:lang w:val="es-US"/>
        </w:rPr>
      </w:pPr>
      <w:r w:rsidRPr="00A87319">
        <w:rPr>
          <w:rFonts w:ascii="Arial" w:hAnsi="Arial" w:cs="Arial"/>
          <w:iCs/>
          <w:sz w:val="24"/>
          <w:szCs w:val="24"/>
          <w:lang w:val="es-US"/>
        </w:rPr>
        <w:t>Medición de las Asociaciones entre la escuela, la familia y las sociedades (Epstein, et. al., pág. 325 y 327)</w:t>
      </w:r>
    </w:p>
    <w:p w:rsidR="0068606E" w:rsidRPr="00A87319" w:rsidRDefault="00277209" w:rsidP="00277209">
      <w:pPr>
        <w:pStyle w:val="ListParagraph"/>
        <w:numPr>
          <w:ilvl w:val="0"/>
          <w:numId w:val="3"/>
        </w:numPr>
        <w:ind w:left="1260" w:hanging="360"/>
        <w:rPr>
          <w:rFonts w:ascii="Arial" w:hAnsi="Arial" w:cs="Arial"/>
          <w:sz w:val="24"/>
          <w:szCs w:val="24"/>
          <w:u w:val="single"/>
          <w:lang w:val="es-US"/>
        </w:rPr>
      </w:pPr>
      <w:r w:rsidRPr="00A87319">
        <w:rPr>
          <w:rFonts w:ascii="Arial" w:hAnsi="Arial" w:cs="Arial"/>
          <w:iCs/>
          <w:sz w:val="24"/>
          <w:szCs w:val="24"/>
          <w:lang w:val="es-US"/>
        </w:rPr>
        <w:t>Revisión y debate sobre los Diez propósitos de la tarea (Epstein, et. al, pág. 280)</w:t>
      </w:r>
    </w:p>
    <w:p w:rsidR="00277209" w:rsidRPr="00A87319" w:rsidRDefault="00277209" w:rsidP="00277209">
      <w:pPr>
        <w:pStyle w:val="ListParagraph"/>
        <w:ind w:left="1260"/>
        <w:rPr>
          <w:rFonts w:ascii="Arial" w:hAnsi="Arial" w:cs="Arial"/>
          <w:iCs/>
          <w:sz w:val="24"/>
          <w:szCs w:val="24"/>
          <w:lang w:val="es-US"/>
        </w:rPr>
      </w:pPr>
    </w:p>
    <w:p w:rsidR="00277209" w:rsidRPr="00A87319" w:rsidRDefault="00277209" w:rsidP="00277209">
      <w:pPr>
        <w:pStyle w:val="ListParagraph"/>
        <w:ind w:left="1260"/>
        <w:rPr>
          <w:rFonts w:ascii="Arial" w:hAnsi="Arial" w:cs="Arial"/>
          <w:sz w:val="24"/>
          <w:szCs w:val="24"/>
          <w:u w:val="single"/>
          <w:lang w:val="es-US"/>
        </w:rPr>
      </w:pPr>
    </w:p>
    <w:p w:rsidR="008F1903" w:rsidRPr="00A87319" w:rsidRDefault="008F1903">
      <w:pPr>
        <w:pStyle w:val="ListParagraph"/>
        <w:ind w:left="0"/>
        <w:rPr>
          <w:rFonts w:ascii="Arial" w:hAnsi="Arial" w:cs="Arial"/>
          <w:sz w:val="24"/>
          <w:szCs w:val="24"/>
          <w:lang w:val="es-US"/>
        </w:rPr>
      </w:pPr>
      <w:r w:rsidRPr="00A87319">
        <w:rPr>
          <w:rFonts w:ascii="Arial" w:hAnsi="Arial" w:cs="Arial"/>
          <w:sz w:val="24"/>
          <w:szCs w:val="24"/>
          <w:lang w:val="es-US"/>
        </w:rPr>
        <w:t xml:space="preserve">* </w:t>
      </w:r>
      <w:r w:rsidR="00B7780B" w:rsidRPr="00A87319">
        <w:rPr>
          <w:rFonts w:ascii="Arial" w:hAnsi="Arial" w:cs="Arial"/>
          <w:sz w:val="24"/>
          <w:szCs w:val="24"/>
          <w:u w:val="single"/>
          <w:lang w:val="es-US"/>
        </w:rPr>
        <w:t>OTROS</w:t>
      </w:r>
    </w:p>
    <w:p w:rsidR="0068606E" w:rsidRPr="00A87319" w:rsidRDefault="0068606E">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Papel en blanco/Notas adhesivas</w:t>
      </w:r>
    </w:p>
    <w:p w:rsidR="0068606E" w:rsidRPr="00A87319" w:rsidRDefault="0068606E">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Carpetas (opcional)</w:t>
      </w:r>
    </w:p>
    <w:p w:rsidR="00550D5A" w:rsidRPr="00A87319" w:rsidRDefault="00550D5A">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Reglas grupales</w:t>
      </w:r>
    </w:p>
    <w:p w:rsidR="0068606E" w:rsidRPr="00A87319" w:rsidRDefault="0068606E">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 xml:space="preserve">Marcadores/lapiceras/lápices </w:t>
      </w:r>
    </w:p>
    <w:p w:rsidR="0068606E" w:rsidRPr="00A87319" w:rsidRDefault="0068606E">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Póster o papel para rotafolio</w:t>
      </w:r>
    </w:p>
    <w:p w:rsidR="0068606E" w:rsidRPr="00A87319" w:rsidRDefault="0068606E">
      <w:pPr>
        <w:pStyle w:val="ListParagraph"/>
        <w:numPr>
          <w:ilvl w:val="0"/>
          <w:numId w:val="11"/>
        </w:numPr>
        <w:tabs>
          <w:tab w:val="left" w:pos="1260"/>
        </w:tabs>
        <w:ind w:left="1260"/>
        <w:rPr>
          <w:rFonts w:ascii="Arial" w:hAnsi="Arial" w:cs="Arial"/>
          <w:iCs/>
          <w:sz w:val="24"/>
          <w:szCs w:val="24"/>
          <w:lang w:val="es-US"/>
        </w:rPr>
      </w:pPr>
      <w:r w:rsidRPr="00A87319">
        <w:rPr>
          <w:rFonts w:ascii="Arial" w:hAnsi="Arial" w:cs="Arial"/>
          <w:iCs/>
          <w:sz w:val="24"/>
          <w:szCs w:val="24"/>
          <w:lang w:val="es-US"/>
        </w:rPr>
        <w:t>Cronómetro</w:t>
      </w:r>
    </w:p>
    <w:p w:rsidR="00A87319" w:rsidRPr="00D15E79" w:rsidRDefault="00A87319" w:rsidP="00045FCD">
      <w:pPr>
        <w:pStyle w:val="ListParagraph"/>
        <w:ind w:left="420"/>
        <w:jc w:val="center"/>
        <w:rPr>
          <w:rFonts w:ascii="Arial" w:hAnsi="Arial" w:cs="Arial"/>
          <w:sz w:val="32"/>
          <w:szCs w:val="32"/>
        </w:rPr>
      </w:pPr>
      <w:bookmarkStart w:id="0" w:name="_GoBack"/>
      <w:bookmarkEnd w:id="0"/>
      <w:proofErr w:type="spellStart"/>
      <w:r w:rsidRPr="00D15E79">
        <w:rPr>
          <w:rFonts w:ascii="Arial" w:hAnsi="Arial" w:cs="Arial"/>
          <w:b/>
          <w:bCs/>
          <w:sz w:val="32"/>
          <w:szCs w:val="32"/>
        </w:rPr>
        <w:lastRenderedPageBreak/>
        <w:t>Recursos</w:t>
      </w:r>
      <w:proofErr w:type="spellEnd"/>
    </w:p>
    <w:p w:rsidR="00A87319" w:rsidRDefault="00A87319">
      <w:pPr>
        <w:pStyle w:val="ListParagraph"/>
        <w:ind w:left="0"/>
        <w:jc w:val="center"/>
        <w:rPr>
          <w:rFonts w:ascii="Arial" w:hAnsi="Arial" w:cs="Arial"/>
          <w:sz w:val="24"/>
          <w:szCs w:val="24"/>
          <w:lang w:val="es-US"/>
        </w:rPr>
      </w:pPr>
    </w:p>
    <w:p w:rsidR="008F1903" w:rsidRPr="00A87319" w:rsidRDefault="008F1903">
      <w:pPr>
        <w:pStyle w:val="ListParagraph"/>
        <w:ind w:left="0"/>
        <w:jc w:val="center"/>
        <w:rPr>
          <w:rFonts w:ascii="Arial" w:hAnsi="Arial" w:cs="Arial"/>
          <w:sz w:val="24"/>
          <w:szCs w:val="24"/>
          <w:lang w:val="es-US"/>
        </w:rPr>
      </w:pPr>
      <w:r w:rsidRPr="00A87319">
        <w:rPr>
          <w:rFonts w:ascii="Arial" w:hAnsi="Arial" w:cs="Arial"/>
          <w:sz w:val="24"/>
          <w:szCs w:val="24"/>
          <w:lang w:val="es-US"/>
        </w:rPr>
        <w:t xml:space="preserve"> </w:t>
      </w:r>
    </w:p>
    <w:p w:rsidR="000439A4" w:rsidRPr="00A87319" w:rsidRDefault="000439A4" w:rsidP="000439A4">
      <w:pPr>
        <w:pStyle w:val="ListParagraph"/>
        <w:ind w:left="0"/>
        <w:rPr>
          <w:rFonts w:ascii="Arial" w:hAnsi="Arial" w:cs="Arial"/>
          <w:sz w:val="24"/>
          <w:szCs w:val="24"/>
          <w:lang w:val="es-US"/>
        </w:rPr>
      </w:pPr>
      <w:r w:rsidRPr="00A87319">
        <w:rPr>
          <w:rFonts w:ascii="Arial" w:hAnsi="Arial" w:cs="Arial"/>
          <w:iCs/>
          <w:sz w:val="24"/>
          <w:szCs w:val="24"/>
          <w:lang w:val="es-US"/>
        </w:rPr>
        <w:t xml:space="preserve">Epstein, Joyce L &amp; </w:t>
      </w:r>
      <w:proofErr w:type="spellStart"/>
      <w:r w:rsidRPr="00A87319">
        <w:rPr>
          <w:rFonts w:ascii="Arial" w:hAnsi="Arial" w:cs="Arial"/>
          <w:iCs/>
          <w:sz w:val="24"/>
          <w:szCs w:val="24"/>
          <w:lang w:val="es-US"/>
        </w:rPr>
        <w:t>Associates</w:t>
      </w:r>
      <w:proofErr w:type="spellEnd"/>
      <w:r w:rsidRPr="00A87319">
        <w:rPr>
          <w:rFonts w:ascii="Arial" w:hAnsi="Arial" w:cs="Arial"/>
          <w:iCs/>
          <w:sz w:val="24"/>
          <w:szCs w:val="24"/>
          <w:lang w:val="es-US"/>
        </w:rPr>
        <w:t xml:space="preserve">.  (2009). </w:t>
      </w:r>
      <w:proofErr w:type="spellStart"/>
      <w:r w:rsidRPr="00A87319">
        <w:rPr>
          <w:rFonts w:ascii="Arial" w:hAnsi="Arial" w:cs="Arial"/>
          <w:i/>
          <w:iCs/>
          <w:sz w:val="24"/>
          <w:szCs w:val="24"/>
          <w:lang w:val="es-US"/>
        </w:rPr>
        <w:t>School</w:t>
      </w:r>
      <w:proofErr w:type="spellEnd"/>
      <w:r w:rsidRPr="00A87319">
        <w:rPr>
          <w:rFonts w:ascii="Arial" w:hAnsi="Arial" w:cs="Arial"/>
          <w:i/>
          <w:iCs/>
          <w:sz w:val="24"/>
          <w:szCs w:val="24"/>
          <w:lang w:val="es-US"/>
        </w:rPr>
        <w:t xml:space="preserve">, </w:t>
      </w:r>
      <w:proofErr w:type="spellStart"/>
      <w:r w:rsidRPr="00A87319">
        <w:rPr>
          <w:rFonts w:ascii="Arial" w:hAnsi="Arial" w:cs="Arial"/>
          <w:i/>
          <w:iCs/>
          <w:sz w:val="24"/>
          <w:szCs w:val="24"/>
          <w:lang w:val="es-US"/>
        </w:rPr>
        <w:t>Family</w:t>
      </w:r>
      <w:proofErr w:type="spellEnd"/>
      <w:r w:rsidRPr="00A87319">
        <w:rPr>
          <w:rFonts w:ascii="Arial" w:hAnsi="Arial" w:cs="Arial"/>
          <w:i/>
          <w:iCs/>
          <w:sz w:val="24"/>
          <w:szCs w:val="24"/>
          <w:lang w:val="es-US"/>
        </w:rPr>
        <w:t>, an</w:t>
      </w:r>
      <w:r w:rsidR="00A87319">
        <w:rPr>
          <w:rFonts w:ascii="Arial" w:hAnsi="Arial" w:cs="Arial"/>
          <w:i/>
          <w:iCs/>
          <w:sz w:val="24"/>
          <w:szCs w:val="24"/>
          <w:lang w:val="es-US"/>
        </w:rPr>
        <w:t xml:space="preserve">d </w:t>
      </w:r>
      <w:proofErr w:type="spellStart"/>
      <w:r w:rsidR="00A87319">
        <w:rPr>
          <w:rFonts w:ascii="Arial" w:hAnsi="Arial" w:cs="Arial"/>
          <w:i/>
          <w:iCs/>
          <w:sz w:val="24"/>
          <w:szCs w:val="24"/>
          <w:lang w:val="es-US"/>
        </w:rPr>
        <w:t>Community</w:t>
      </w:r>
      <w:proofErr w:type="spellEnd"/>
      <w:r w:rsidR="00A87319">
        <w:rPr>
          <w:rFonts w:ascii="Arial" w:hAnsi="Arial" w:cs="Arial"/>
          <w:i/>
          <w:iCs/>
          <w:sz w:val="24"/>
          <w:szCs w:val="24"/>
          <w:lang w:val="es-US"/>
        </w:rPr>
        <w:t xml:space="preserve"> </w:t>
      </w:r>
      <w:proofErr w:type="spellStart"/>
      <w:r w:rsidR="00A87319">
        <w:rPr>
          <w:rFonts w:ascii="Arial" w:hAnsi="Arial" w:cs="Arial"/>
          <w:i/>
          <w:iCs/>
          <w:sz w:val="24"/>
          <w:szCs w:val="24"/>
          <w:lang w:val="es-US"/>
        </w:rPr>
        <w:t>Partnerships</w:t>
      </w:r>
      <w:proofErr w:type="spellEnd"/>
      <w:r w:rsidR="00A87319">
        <w:rPr>
          <w:rFonts w:ascii="Arial" w:hAnsi="Arial" w:cs="Arial"/>
          <w:i/>
          <w:iCs/>
          <w:sz w:val="24"/>
          <w:szCs w:val="24"/>
          <w:lang w:val="es-US"/>
        </w:rPr>
        <w:t xml:space="preserve"> </w:t>
      </w:r>
      <w:r w:rsidRPr="00A87319">
        <w:rPr>
          <w:rFonts w:ascii="Arial" w:hAnsi="Arial" w:cs="Arial"/>
          <w:i/>
          <w:iCs/>
          <w:sz w:val="24"/>
          <w:szCs w:val="24"/>
          <w:lang w:val="es-US"/>
        </w:rPr>
        <w:t>(3</w:t>
      </w:r>
      <w:r w:rsidRPr="00A87319">
        <w:rPr>
          <w:rFonts w:ascii="Arial" w:hAnsi="Arial" w:cs="Arial"/>
          <w:i/>
          <w:iCs/>
          <w:sz w:val="24"/>
          <w:szCs w:val="24"/>
          <w:vertAlign w:val="superscript"/>
          <w:lang w:val="es-US"/>
        </w:rPr>
        <w:t>rd</w:t>
      </w:r>
      <w:r w:rsidRPr="00A87319">
        <w:rPr>
          <w:rFonts w:ascii="Arial" w:hAnsi="Arial" w:cs="Arial"/>
          <w:i/>
          <w:iCs/>
          <w:sz w:val="24"/>
          <w:szCs w:val="24"/>
          <w:lang w:val="es-US"/>
        </w:rPr>
        <w:t xml:space="preserve"> ed.)</w:t>
      </w:r>
      <w:r w:rsidRPr="00A87319">
        <w:rPr>
          <w:rFonts w:ascii="Arial" w:hAnsi="Arial" w:cs="Arial"/>
          <w:iCs/>
          <w:sz w:val="24"/>
          <w:szCs w:val="24"/>
          <w:lang w:val="es-US"/>
        </w:rPr>
        <w:t xml:space="preserve">.  CA: </w:t>
      </w:r>
      <w:proofErr w:type="spellStart"/>
      <w:r w:rsidRPr="00A87319">
        <w:rPr>
          <w:rFonts w:ascii="Arial" w:hAnsi="Arial" w:cs="Arial"/>
          <w:iCs/>
          <w:sz w:val="24"/>
          <w:szCs w:val="24"/>
          <w:lang w:val="es-US"/>
        </w:rPr>
        <w:t>Corwin</w:t>
      </w:r>
      <w:proofErr w:type="spellEnd"/>
      <w:r w:rsidRPr="00A87319">
        <w:rPr>
          <w:rFonts w:ascii="Arial" w:hAnsi="Arial" w:cs="Arial"/>
          <w:iCs/>
          <w:sz w:val="24"/>
          <w:szCs w:val="24"/>
          <w:lang w:val="es-US"/>
        </w:rPr>
        <w:t xml:space="preserve"> </w:t>
      </w:r>
      <w:proofErr w:type="spellStart"/>
      <w:r w:rsidRPr="00A87319">
        <w:rPr>
          <w:rFonts w:ascii="Arial" w:hAnsi="Arial" w:cs="Arial"/>
          <w:iCs/>
          <w:sz w:val="24"/>
          <w:szCs w:val="24"/>
          <w:lang w:val="es-US"/>
        </w:rPr>
        <w:t>Press</w:t>
      </w:r>
      <w:proofErr w:type="spellEnd"/>
      <w:r w:rsidRPr="00A87319">
        <w:rPr>
          <w:rFonts w:ascii="Arial" w:hAnsi="Arial" w:cs="Arial"/>
          <w:iCs/>
          <w:sz w:val="24"/>
          <w:szCs w:val="24"/>
          <w:lang w:val="es-US"/>
        </w:rPr>
        <w:t>.</w:t>
      </w:r>
    </w:p>
    <w:p w:rsidR="000439A4" w:rsidRPr="00A87319" w:rsidRDefault="000439A4">
      <w:pPr>
        <w:pStyle w:val="ListParagraph"/>
        <w:ind w:left="0"/>
        <w:rPr>
          <w:rFonts w:ascii="Arial" w:hAnsi="Arial" w:cs="Arial"/>
          <w:sz w:val="24"/>
          <w:szCs w:val="24"/>
          <w:lang w:val="es-US"/>
        </w:rPr>
      </w:pPr>
    </w:p>
    <w:p w:rsidR="00CA0451" w:rsidRPr="00A87319" w:rsidRDefault="00CA0451">
      <w:pPr>
        <w:pStyle w:val="ListParagraph"/>
        <w:ind w:left="0"/>
        <w:rPr>
          <w:rFonts w:ascii="Arial" w:hAnsi="Arial" w:cs="Arial"/>
          <w:sz w:val="24"/>
          <w:szCs w:val="24"/>
          <w:lang w:val="es-US"/>
        </w:rPr>
      </w:pPr>
      <w:r w:rsidRPr="00A87319">
        <w:rPr>
          <w:rFonts w:ascii="Arial" w:hAnsi="Arial" w:cs="Arial"/>
          <w:sz w:val="24"/>
          <w:szCs w:val="24"/>
          <w:lang w:val="es-US"/>
        </w:rPr>
        <w:t xml:space="preserve">Glasgow, Neal A. &amp; Whitney, Paula J.  (2009). </w:t>
      </w:r>
      <w:proofErr w:type="spellStart"/>
      <w:r w:rsidRPr="00A87319">
        <w:rPr>
          <w:rFonts w:ascii="Arial" w:hAnsi="Arial" w:cs="Arial"/>
          <w:i/>
          <w:sz w:val="24"/>
          <w:szCs w:val="24"/>
          <w:lang w:val="es-US"/>
        </w:rPr>
        <w:t>What</w:t>
      </w:r>
      <w:proofErr w:type="spellEnd"/>
      <w:r w:rsidRPr="00A87319">
        <w:rPr>
          <w:rFonts w:ascii="Arial" w:hAnsi="Arial" w:cs="Arial"/>
          <w:i/>
          <w:sz w:val="24"/>
          <w:szCs w:val="24"/>
          <w:lang w:val="es-US"/>
        </w:rPr>
        <w:t xml:space="preserve"> </w:t>
      </w:r>
      <w:proofErr w:type="spellStart"/>
      <w:r w:rsidRPr="00A87319">
        <w:rPr>
          <w:rFonts w:ascii="Arial" w:hAnsi="Arial" w:cs="Arial"/>
          <w:i/>
          <w:sz w:val="24"/>
          <w:szCs w:val="24"/>
          <w:lang w:val="es-US"/>
        </w:rPr>
        <w:t>Successful</w:t>
      </w:r>
      <w:proofErr w:type="spellEnd"/>
      <w:r w:rsidRPr="00A87319">
        <w:rPr>
          <w:rFonts w:ascii="Arial" w:hAnsi="Arial" w:cs="Arial"/>
          <w:i/>
          <w:sz w:val="24"/>
          <w:szCs w:val="24"/>
          <w:lang w:val="es-US"/>
        </w:rPr>
        <w:t xml:space="preserve"> </w:t>
      </w:r>
      <w:proofErr w:type="spellStart"/>
      <w:r w:rsidRPr="00A87319">
        <w:rPr>
          <w:rFonts w:ascii="Arial" w:hAnsi="Arial" w:cs="Arial"/>
          <w:i/>
          <w:sz w:val="24"/>
          <w:szCs w:val="24"/>
          <w:lang w:val="es-US"/>
        </w:rPr>
        <w:t>Schools</w:t>
      </w:r>
      <w:proofErr w:type="spellEnd"/>
      <w:r w:rsidRPr="00A87319">
        <w:rPr>
          <w:rFonts w:ascii="Arial" w:hAnsi="Arial" w:cs="Arial"/>
          <w:i/>
          <w:sz w:val="24"/>
          <w:szCs w:val="24"/>
          <w:lang w:val="es-US"/>
        </w:rPr>
        <w:t xml:space="preserve"> Do To </w:t>
      </w:r>
      <w:proofErr w:type="spellStart"/>
      <w:r w:rsidRPr="00A87319">
        <w:rPr>
          <w:rFonts w:ascii="Arial" w:hAnsi="Arial" w:cs="Arial"/>
          <w:i/>
          <w:sz w:val="24"/>
          <w:szCs w:val="24"/>
          <w:lang w:val="es-US"/>
        </w:rPr>
        <w:t>Involve</w:t>
      </w:r>
      <w:proofErr w:type="spellEnd"/>
      <w:r w:rsidRPr="00A87319">
        <w:rPr>
          <w:rFonts w:ascii="Arial" w:hAnsi="Arial" w:cs="Arial"/>
          <w:i/>
          <w:sz w:val="24"/>
          <w:szCs w:val="24"/>
          <w:lang w:val="es-US"/>
        </w:rPr>
        <w:t xml:space="preserve"> </w:t>
      </w:r>
      <w:proofErr w:type="spellStart"/>
      <w:r w:rsidRPr="00A87319">
        <w:rPr>
          <w:rFonts w:ascii="Arial" w:hAnsi="Arial" w:cs="Arial"/>
          <w:i/>
          <w:sz w:val="24"/>
          <w:szCs w:val="24"/>
          <w:lang w:val="es-US"/>
        </w:rPr>
        <w:t>Families</w:t>
      </w:r>
      <w:proofErr w:type="spellEnd"/>
      <w:r w:rsidRPr="00A87319">
        <w:rPr>
          <w:rFonts w:ascii="Arial" w:hAnsi="Arial" w:cs="Arial"/>
          <w:i/>
          <w:sz w:val="24"/>
          <w:szCs w:val="24"/>
          <w:lang w:val="es-US"/>
        </w:rPr>
        <w:t xml:space="preserve">: 55 </w:t>
      </w:r>
      <w:proofErr w:type="spellStart"/>
      <w:r w:rsidRPr="00A87319">
        <w:rPr>
          <w:rFonts w:ascii="Arial" w:hAnsi="Arial" w:cs="Arial"/>
          <w:i/>
          <w:sz w:val="24"/>
          <w:szCs w:val="24"/>
          <w:lang w:val="es-US"/>
        </w:rPr>
        <w:t>Partnership</w:t>
      </w:r>
      <w:proofErr w:type="spellEnd"/>
      <w:r w:rsidRPr="00A87319">
        <w:rPr>
          <w:rFonts w:ascii="Arial" w:hAnsi="Arial" w:cs="Arial"/>
          <w:i/>
          <w:sz w:val="24"/>
          <w:szCs w:val="24"/>
          <w:lang w:val="es-US"/>
        </w:rPr>
        <w:t xml:space="preserve"> </w:t>
      </w:r>
      <w:proofErr w:type="spellStart"/>
      <w:r w:rsidRPr="00A87319">
        <w:rPr>
          <w:rFonts w:ascii="Arial" w:hAnsi="Arial" w:cs="Arial"/>
          <w:i/>
          <w:sz w:val="24"/>
          <w:szCs w:val="24"/>
          <w:lang w:val="es-US"/>
        </w:rPr>
        <w:t>Strategies</w:t>
      </w:r>
      <w:proofErr w:type="spellEnd"/>
      <w:r w:rsidRPr="00A87319">
        <w:rPr>
          <w:rFonts w:ascii="Arial" w:hAnsi="Arial" w:cs="Arial"/>
          <w:sz w:val="24"/>
          <w:szCs w:val="24"/>
          <w:lang w:val="es-US"/>
        </w:rPr>
        <w:t xml:space="preserve">.  CA: </w:t>
      </w:r>
      <w:proofErr w:type="spellStart"/>
      <w:r w:rsidRPr="00A87319">
        <w:rPr>
          <w:rFonts w:ascii="Arial" w:hAnsi="Arial" w:cs="Arial"/>
          <w:sz w:val="24"/>
          <w:szCs w:val="24"/>
          <w:lang w:val="es-US"/>
        </w:rPr>
        <w:t>Corwin</w:t>
      </w:r>
      <w:proofErr w:type="spellEnd"/>
      <w:r w:rsidRPr="00A87319">
        <w:rPr>
          <w:rFonts w:ascii="Arial" w:hAnsi="Arial" w:cs="Arial"/>
          <w:sz w:val="24"/>
          <w:szCs w:val="24"/>
          <w:lang w:val="es-US"/>
        </w:rPr>
        <w:t xml:space="preserve"> </w:t>
      </w:r>
      <w:proofErr w:type="spellStart"/>
      <w:r w:rsidRPr="00A87319">
        <w:rPr>
          <w:rFonts w:ascii="Arial" w:hAnsi="Arial" w:cs="Arial"/>
          <w:sz w:val="24"/>
          <w:szCs w:val="24"/>
          <w:lang w:val="es-US"/>
        </w:rPr>
        <w:t>Press</w:t>
      </w:r>
      <w:proofErr w:type="spellEnd"/>
      <w:r w:rsidRPr="00A87319">
        <w:rPr>
          <w:rFonts w:ascii="Arial" w:hAnsi="Arial" w:cs="Arial"/>
          <w:sz w:val="24"/>
          <w:szCs w:val="24"/>
          <w:lang w:val="es-US"/>
        </w:rPr>
        <w:t>.</w:t>
      </w:r>
    </w:p>
    <w:p w:rsidR="00CA0451" w:rsidRPr="00A87319" w:rsidRDefault="00CA0451">
      <w:pPr>
        <w:pStyle w:val="ListParagraph"/>
        <w:ind w:left="0"/>
        <w:rPr>
          <w:rFonts w:ascii="Arial" w:hAnsi="Arial" w:cs="Arial"/>
          <w:sz w:val="24"/>
          <w:szCs w:val="24"/>
          <w:lang w:val="es-US"/>
        </w:rPr>
      </w:pPr>
    </w:p>
    <w:p w:rsidR="008F1903" w:rsidRPr="00A87319" w:rsidRDefault="008F1903">
      <w:pPr>
        <w:pStyle w:val="ListParagraph"/>
        <w:ind w:left="0"/>
        <w:rPr>
          <w:rFonts w:ascii="Arial" w:hAnsi="Arial" w:cs="Arial"/>
          <w:sz w:val="24"/>
          <w:szCs w:val="24"/>
          <w:lang w:val="es-US"/>
        </w:rPr>
      </w:pPr>
      <w:r w:rsidRPr="00A87319">
        <w:rPr>
          <w:rFonts w:ascii="Arial" w:hAnsi="Arial" w:cs="Arial"/>
          <w:sz w:val="24"/>
          <w:szCs w:val="24"/>
          <w:lang w:val="es-US"/>
        </w:rPr>
        <w:t xml:space="preserve">Henderson, Anne T., Mapp, Karen L., Johnson, Vivian R., &amp; Davies, Don (2007). </w:t>
      </w:r>
      <w:proofErr w:type="spellStart"/>
      <w:r w:rsidR="000439A4" w:rsidRPr="00A87319">
        <w:rPr>
          <w:rFonts w:ascii="Arial" w:hAnsi="Arial" w:cs="Arial"/>
          <w:i/>
          <w:iCs/>
          <w:sz w:val="24"/>
          <w:szCs w:val="24"/>
          <w:lang w:val="es-US"/>
        </w:rPr>
        <w:t>Beyond</w:t>
      </w:r>
      <w:proofErr w:type="spellEnd"/>
      <w:r w:rsidR="000439A4" w:rsidRPr="00A87319">
        <w:rPr>
          <w:rFonts w:ascii="Arial" w:hAnsi="Arial" w:cs="Arial"/>
          <w:i/>
          <w:iCs/>
          <w:sz w:val="24"/>
          <w:szCs w:val="24"/>
          <w:lang w:val="es-US"/>
        </w:rPr>
        <w:t xml:space="preserve"> </w:t>
      </w:r>
      <w:proofErr w:type="spellStart"/>
      <w:r w:rsidR="000439A4" w:rsidRPr="00A87319">
        <w:rPr>
          <w:rFonts w:ascii="Arial" w:hAnsi="Arial" w:cs="Arial"/>
          <w:i/>
          <w:iCs/>
          <w:sz w:val="24"/>
          <w:szCs w:val="24"/>
          <w:lang w:val="es-US"/>
        </w:rPr>
        <w:t>the</w:t>
      </w:r>
      <w:proofErr w:type="spellEnd"/>
      <w:r w:rsidR="000439A4" w:rsidRPr="00A87319">
        <w:rPr>
          <w:rFonts w:ascii="Arial" w:hAnsi="Arial" w:cs="Arial"/>
          <w:i/>
          <w:iCs/>
          <w:sz w:val="24"/>
          <w:szCs w:val="24"/>
          <w:lang w:val="es-US"/>
        </w:rPr>
        <w:t xml:space="preserve"> </w:t>
      </w:r>
      <w:proofErr w:type="spellStart"/>
      <w:r w:rsidR="000439A4" w:rsidRPr="00A87319">
        <w:rPr>
          <w:rFonts w:ascii="Arial" w:hAnsi="Arial" w:cs="Arial"/>
          <w:i/>
          <w:iCs/>
          <w:sz w:val="24"/>
          <w:szCs w:val="24"/>
          <w:lang w:val="es-US"/>
        </w:rPr>
        <w:t>Bake</w:t>
      </w:r>
      <w:proofErr w:type="spellEnd"/>
      <w:r w:rsidR="000439A4" w:rsidRPr="00A87319">
        <w:rPr>
          <w:rFonts w:ascii="Arial" w:hAnsi="Arial" w:cs="Arial"/>
          <w:i/>
          <w:iCs/>
          <w:sz w:val="24"/>
          <w:szCs w:val="24"/>
          <w:lang w:val="es-US"/>
        </w:rPr>
        <w:t xml:space="preserve"> Sale: </w:t>
      </w:r>
      <w:proofErr w:type="spellStart"/>
      <w:r w:rsidR="000439A4" w:rsidRPr="00A87319">
        <w:rPr>
          <w:rFonts w:ascii="Arial" w:hAnsi="Arial" w:cs="Arial"/>
          <w:i/>
          <w:iCs/>
          <w:sz w:val="24"/>
          <w:szCs w:val="24"/>
          <w:lang w:val="es-US"/>
        </w:rPr>
        <w:t>The</w:t>
      </w:r>
      <w:proofErr w:type="spellEnd"/>
      <w:r w:rsidR="000439A4" w:rsidRPr="00A87319">
        <w:rPr>
          <w:rFonts w:ascii="Arial" w:hAnsi="Arial" w:cs="Arial"/>
          <w:i/>
          <w:iCs/>
          <w:sz w:val="24"/>
          <w:szCs w:val="24"/>
          <w:lang w:val="es-US"/>
        </w:rPr>
        <w:t xml:space="preserve"> </w:t>
      </w:r>
      <w:proofErr w:type="spellStart"/>
      <w:r w:rsidR="000439A4" w:rsidRPr="00A87319">
        <w:rPr>
          <w:rFonts w:ascii="Arial" w:hAnsi="Arial" w:cs="Arial"/>
          <w:i/>
          <w:iCs/>
          <w:sz w:val="24"/>
          <w:szCs w:val="24"/>
          <w:lang w:val="es-US"/>
        </w:rPr>
        <w:t>Essential</w:t>
      </w:r>
      <w:proofErr w:type="spellEnd"/>
      <w:r w:rsidR="000439A4" w:rsidRPr="00A87319">
        <w:rPr>
          <w:rFonts w:ascii="Arial" w:hAnsi="Arial" w:cs="Arial"/>
          <w:i/>
          <w:iCs/>
          <w:sz w:val="24"/>
          <w:szCs w:val="24"/>
          <w:lang w:val="es-US"/>
        </w:rPr>
        <w:t xml:space="preserve"> </w:t>
      </w:r>
      <w:proofErr w:type="spellStart"/>
      <w:r w:rsidR="000439A4" w:rsidRPr="00A87319">
        <w:rPr>
          <w:rFonts w:ascii="Arial" w:hAnsi="Arial" w:cs="Arial"/>
          <w:i/>
          <w:iCs/>
          <w:sz w:val="24"/>
          <w:szCs w:val="24"/>
          <w:lang w:val="es-US"/>
        </w:rPr>
        <w:t>Guide</w:t>
      </w:r>
      <w:proofErr w:type="spellEnd"/>
      <w:r w:rsidR="000439A4" w:rsidRPr="00A87319">
        <w:rPr>
          <w:rFonts w:ascii="Arial" w:hAnsi="Arial" w:cs="Arial"/>
          <w:i/>
          <w:iCs/>
          <w:sz w:val="24"/>
          <w:szCs w:val="24"/>
          <w:lang w:val="es-US"/>
        </w:rPr>
        <w:t xml:space="preserve"> to </w:t>
      </w:r>
      <w:proofErr w:type="spellStart"/>
      <w:r w:rsidR="000439A4" w:rsidRPr="00A87319">
        <w:rPr>
          <w:rFonts w:ascii="Arial" w:hAnsi="Arial" w:cs="Arial"/>
          <w:i/>
          <w:iCs/>
          <w:sz w:val="24"/>
          <w:szCs w:val="24"/>
          <w:lang w:val="es-US"/>
        </w:rPr>
        <w:t>Family-School</w:t>
      </w:r>
      <w:proofErr w:type="spellEnd"/>
      <w:r w:rsidR="000439A4" w:rsidRPr="00A87319">
        <w:rPr>
          <w:rFonts w:ascii="Arial" w:hAnsi="Arial" w:cs="Arial"/>
          <w:i/>
          <w:iCs/>
          <w:sz w:val="24"/>
          <w:szCs w:val="24"/>
          <w:lang w:val="es-US"/>
        </w:rPr>
        <w:t xml:space="preserve"> </w:t>
      </w:r>
      <w:proofErr w:type="spellStart"/>
      <w:r w:rsidR="000439A4" w:rsidRPr="00A87319">
        <w:rPr>
          <w:rFonts w:ascii="Arial" w:hAnsi="Arial" w:cs="Arial"/>
          <w:i/>
          <w:iCs/>
          <w:sz w:val="24"/>
          <w:szCs w:val="24"/>
          <w:lang w:val="es-US"/>
        </w:rPr>
        <w:t>Partnerships</w:t>
      </w:r>
      <w:proofErr w:type="spellEnd"/>
      <w:r w:rsidR="000439A4" w:rsidRPr="00A87319">
        <w:rPr>
          <w:rFonts w:ascii="Arial" w:hAnsi="Arial" w:cs="Arial"/>
          <w:i/>
          <w:iCs/>
          <w:sz w:val="24"/>
          <w:szCs w:val="24"/>
          <w:lang w:val="es-US"/>
        </w:rPr>
        <w:t xml:space="preserve">.  </w:t>
      </w:r>
      <w:r w:rsidR="000439A4" w:rsidRPr="00A87319">
        <w:rPr>
          <w:rFonts w:ascii="Arial" w:hAnsi="Arial" w:cs="Arial"/>
          <w:iCs/>
          <w:sz w:val="24"/>
          <w:szCs w:val="24"/>
          <w:lang w:val="es-US"/>
        </w:rPr>
        <w:t>NY: The New Press.</w:t>
      </w:r>
    </w:p>
    <w:p w:rsidR="00B7780B" w:rsidRPr="00A87319" w:rsidRDefault="00B7780B">
      <w:pPr>
        <w:pStyle w:val="ListParagraph"/>
        <w:ind w:left="0"/>
        <w:rPr>
          <w:rFonts w:ascii="Arial" w:hAnsi="Arial" w:cs="Arial"/>
          <w:sz w:val="24"/>
          <w:szCs w:val="24"/>
          <w:lang w:val="es-US"/>
        </w:rPr>
      </w:pPr>
    </w:p>
    <w:p w:rsidR="008F1903" w:rsidRPr="00A87319" w:rsidRDefault="000439A4">
      <w:pPr>
        <w:pStyle w:val="ListParagraph"/>
        <w:ind w:left="0"/>
        <w:rPr>
          <w:rFonts w:ascii="Arial" w:hAnsi="Arial" w:cs="Arial"/>
          <w:sz w:val="24"/>
          <w:szCs w:val="24"/>
          <w:lang w:val="es-US"/>
        </w:rPr>
      </w:pPr>
      <w:proofErr w:type="spellStart"/>
      <w:r w:rsidRPr="00A87319">
        <w:rPr>
          <w:rFonts w:ascii="Arial" w:hAnsi="Arial" w:cs="Arial"/>
          <w:iCs/>
          <w:sz w:val="24"/>
          <w:szCs w:val="24"/>
          <w:lang w:val="es-US"/>
        </w:rPr>
        <w:t>Turnbull</w:t>
      </w:r>
      <w:proofErr w:type="spellEnd"/>
      <w:r w:rsidRPr="00A87319">
        <w:rPr>
          <w:rFonts w:ascii="Arial" w:hAnsi="Arial" w:cs="Arial"/>
          <w:iCs/>
          <w:sz w:val="24"/>
          <w:szCs w:val="24"/>
          <w:lang w:val="es-US"/>
        </w:rPr>
        <w:t xml:space="preserve">, Ann, </w:t>
      </w:r>
      <w:proofErr w:type="spellStart"/>
      <w:r w:rsidRPr="00A87319">
        <w:rPr>
          <w:rFonts w:ascii="Arial" w:hAnsi="Arial" w:cs="Arial"/>
          <w:iCs/>
          <w:sz w:val="24"/>
          <w:szCs w:val="24"/>
          <w:lang w:val="es-US"/>
        </w:rPr>
        <w:t>Turnbull</w:t>
      </w:r>
      <w:proofErr w:type="spellEnd"/>
      <w:r w:rsidRPr="00A87319">
        <w:rPr>
          <w:rFonts w:ascii="Arial" w:hAnsi="Arial" w:cs="Arial"/>
          <w:iCs/>
          <w:sz w:val="24"/>
          <w:szCs w:val="24"/>
          <w:lang w:val="es-US"/>
        </w:rPr>
        <w:t xml:space="preserve">, </w:t>
      </w:r>
      <w:proofErr w:type="spellStart"/>
      <w:r w:rsidRPr="00A87319">
        <w:rPr>
          <w:rFonts w:ascii="Arial" w:hAnsi="Arial" w:cs="Arial"/>
          <w:iCs/>
          <w:sz w:val="24"/>
          <w:szCs w:val="24"/>
          <w:lang w:val="es-US"/>
        </w:rPr>
        <w:t>Rud</w:t>
      </w:r>
      <w:proofErr w:type="spellEnd"/>
      <w:r w:rsidRPr="00A87319">
        <w:rPr>
          <w:rFonts w:ascii="Arial" w:hAnsi="Arial" w:cs="Arial"/>
          <w:iCs/>
          <w:sz w:val="24"/>
          <w:szCs w:val="24"/>
          <w:lang w:val="es-US"/>
        </w:rPr>
        <w:t xml:space="preserve">, Erwin, Elizabeth J., </w:t>
      </w:r>
      <w:proofErr w:type="spellStart"/>
      <w:r w:rsidRPr="00A87319">
        <w:rPr>
          <w:rFonts w:ascii="Arial" w:hAnsi="Arial" w:cs="Arial"/>
          <w:iCs/>
          <w:sz w:val="24"/>
          <w:szCs w:val="24"/>
          <w:lang w:val="es-US"/>
        </w:rPr>
        <w:t>Soodak</w:t>
      </w:r>
      <w:proofErr w:type="spellEnd"/>
      <w:r w:rsidRPr="00A87319">
        <w:rPr>
          <w:rFonts w:ascii="Arial" w:hAnsi="Arial" w:cs="Arial"/>
          <w:iCs/>
          <w:sz w:val="24"/>
          <w:szCs w:val="24"/>
          <w:lang w:val="es-US"/>
        </w:rPr>
        <w:t xml:space="preserve">, Leslie C., &amp; </w:t>
      </w:r>
      <w:proofErr w:type="spellStart"/>
      <w:r w:rsidRPr="00A87319">
        <w:rPr>
          <w:rFonts w:ascii="Arial" w:hAnsi="Arial" w:cs="Arial"/>
          <w:iCs/>
          <w:sz w:val="24"/>
          <w:szCs w:val="24"/>
          <w:lang w:val="es-US"/>
        </w:rPr>
        <w:t>Shogren</w:t>
      </w:r>
      <w:proofErr w:type="spellEnd"/>
      <w:r w:rsidRPr="00A87319">
        <w:rPr>
          <w:rFonts w:ascii="Arial" w:hAnsi="Arial" w:cs="Arial"/>
          <w:iCs/>
          <w:sz w:val="24"/>
          <w:szCs w:val="24"/>
          <w:lang w:val="es-US"/>
        </w:rPr>
        <w:t xml:space="preserve">, </w:t>
      </w:r>
      <w:proofErr w:type="spellStart"/>
      <w:r w:rsidRPr="00A87319">
        <w:rPr>
          <w:rFonts w:ascii="Arial" w:hAnsi="Arial" w:cs="Arial"/>
          <w:iCs/>
          <w:sz w:val="24"/>
          <w:szCs w:val="24"/>
          <w:lang w:val="es-US"/>
        </w:rPr>
        <w:t>Karrie</w:t>
      </w:r>
      <w:proofErr w:type="spellEnd"/>
      <w:r w:rsidRPr="00A87319">
        <w:rPr>
          <w:rFonts w:ascii="Arial" w:hAnsi="Arial" w:cs="Arial"/>
          <w:iCs/>
          <w:sz w:val="24"/>
          <w:szCs w:val="24"/>
          <w:lang w:val="es-US"/>
        </w:rPr>
        <w:t xml:space="preserve"> A.  (2015). </w:t>
      </w:r>
      <w:r w:rsidR="008F1903" w:rsidRPr="00A87319">
        <w:rPr>
          <w:rFonts w:ascii="Arial" w:hAnsi="Arial" w:cs="Arial"/>
          <w:i/>
          <w:iCs/>
          <w:sz w:val="24"/>
          <w:szCs w:val="24"/>
          <w:lang w:val="es-US"/>
        </w:rPr>
        <w:t>Families, Professionals, and Exceptionality (7</w:t>
      </w:r>
      <w:r w:rsidRPr="00A87319">
        <w:rPr>
          <w:rFonts w:ascii="Arial" w:hAnsi="Arial" w:cs="Arial"/>
          <w:i/>
          <w:iCs/>
          <w:sz w:val="24"/>
          <w:szCs w:val="24"/>
          <w:vertAlign w:val="superscript"/>
          <w:lang w:val="es-US"/>
        </w:rPr>
        <w:t>th</w:t>
      </w:r>
      <w:r w:rsidRPr="00A87319">
        <w:rPr>
          <w:rFonts w:ascii="Arial" w:hAnsi="Arial" w:cs="Arial"/>
          <w:i/>
          <w:iCs/>
          <w:sz w:val="24"/>
          <w:szCs w:val="24"/>
          <w:lang w:val="es-US"/>
        </w:rPr>
        <w:t xml:space="preserve"> ed.).  </w:t>
      </w:r>
      <w:r w:rsidRPr="00A87319">
        <w:rPr>
          <w:rFonts w:ascii="Arial" w:hAnsi="Arial" w:cs="Arial"/>
          <w:iCs/>
          <w:sz w:val="24"/>
          <w:szCs w:val="24"/>
          <w:lang w:val="es-US"/>
        </w:rPr>
        <w:t>NJ: Pearson Education, Inc.</w:t>
      </w:r>
    </w:p>
    <w:p w:rsidR="008F1903" w:rsidRPr="00A87319" w:rsidRDefault="008F1903">
      <w:pPr>
        <w:pStyle w:val="ListParagraph"/>
        <w:ind w:left="0"/>
        <w:rPr>
          <w:rFonts w:ascii="Arial" w:hAnsi="Arial" w:cs="Arial"/>
          <w:sz w:val="24"/>
          <w:szCs w:val="24"/>
          <w:lang w:val="es-US"/>
        </w:rPr>
      </w:pPr>
    </w:p>
    <w:p w:rsidR="004539FD" w:rsidRPr="00A87319" w:rsidRDefault="004539FD">
      <w:pPr>
        <w:pStyle w:val="ListParagraph"/>
        <w:ind w:left="0"/>
        <w:rPr>
          <w:rFonts w:ascii="Arial" w:hAnsi="Arial" w:cs="Arial"/>
          <w:sz w:val="24"/>
          <w:szCs w:val="24"/>
          <w:lang w:val="es-US"/>
        </w:rPr>
      </w:pPr>
    </w:p>
    <w:p w:rsidR="004539FD" w:rsidRPr="00A87319" w:rsidRDefault="00A87319">
      <w:pPr>
        <w:pStyle w:val="ListParagraph"/>
        <w:ind w:left="0"/>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1F65BF7" wp14:editId="0332E874">
                <wp:simplePos x="0" y="0"/>
                <wp:positionH relativeFrom="margin">
                  <wp:align>left</wp:align>
                </wp:positionH>
                <wp:positionV relativeFrom="paragraph">
                  <wp:posOffset>4599940</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319" w:rsidRPr="00647D51" w:rsidRDefault="00A87319" w:rsidP="00A8731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5BF7" id="Rectangle 6" o:spid="_x0000_s1031" style="position:absolute;margin-left:0;margin-top:362.2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" filled="f" stroked="f">
                <v:path arrowok="t"/>
                <o:lock v:ext="edit" grouping="t"/>
                <v:textbox inset="2.53919mm,1.2697mm,2.53919mm,1.2697mm">
                  <w:txbxContent>
                    <w:p w:rsidR="00A87319" w:rsidRPr="00647D51" w:rsidRDefault="00A87319" w:rsidP="00A8731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4539FD" w:rsidRPr="00A87319" w:rsidSect="004E20AF">
      <w:pgSz w:w="12240" w:h="15840"/>
      <w:pgMar w:top="1009" w:right="1009" w:bottom="851"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45FCD"/>
    <w:rsid w:val="000F1C05"/>
    <w:rsid w:val="00172A27"/>
    <w:rsid w:val="00277209"/>
    <w:rsid w:val="00346B49"/>
    <w:rsid w:val="004539FD"/>
    <w:rsid w:val="004E20AF"/>
    <w:rsid w:val="00550D5A"/>
    <w:rsid w:val="0068606E"/>
    <w:rsid w:val="00831307"/>
    <w:rsid w:val="008F1903"/>
    <w:rsid w:val="00957029"/>
    <w:rsid w:val="00A10406"/>
    <w:rsid w:val="00A75820"/>
    <w:rsid w:val="00A803B5"/>
    <w:rsid w:val="00A87319"/>
    <w:rsid w:val="00B02D2B"/>
    <w:rsid w:val="00B7780B"/>
    <w:rsid w:val="00C410AC"/>
    <w:rsid w:val="00CA0451"/>
    <w:rsid w:val="00D2007C"/>
    <w:rsid w:val="00D4285E"/>
    <w:rsid w:val="00E312DE"/>
    <w:rsid w:val="00E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679CBCF"/>
  <w15:docId w15:val="{12518CA8-E523-437B-B60A-69571DED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A8731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1571</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Tanya Braden</vt:lpstr>
      <vt:lpstr>Tanya Braden</vt:lpstr>
    </vt:vector>
  </TitlesOfParts>
  <Manager/>
  <Company>HP</Company>
  <LinksUpToDate>false</LinksUpToDate>
  <CharactersWithSpaces>1867</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3</cp:revision>
  <dcterms:created xsi:type="dcterms:W3CDTF">2017-09-21T19:51:00Z</dcterms:created>
  <dcterms:modified xsi:type="dcterms:W3CDTF">2017-09-21T20:24:00Z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