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BE7" w:rsidRDefault="00B72BE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color w:val="800080"/>
          <w:sz w:val="48"/>
          <w:szCs w:val="48"/>
        </w:rPr>
        <w:t>P</w:t>
      </w:r>
      <w:r w:rsidR="00C013FD">
        <w:rPr>
          <w:color w:val="800080"/>
          <w:sz w:val="48"/>
          <w:szCs w:val="48"/>
        </w:rPr>
        <w:t>arent-</w:t>
      </w:r>
      <w:r>
        <w:rPr>
          <w:color w:val="800080"/>
          <w:sz w:val="48"/>
          <w:szCs w:val="48"/>
        </w:rPr>
        <w:t>T</w:t>
      </w:r>
      <w:r w:rsidR="00C013FD">
        <w:rPr>
          <w:color w:val="800080"/>
          <w:sz w:val="48"/>
          <w:szCs w:val="48"/>
        </w:rPr>
        <w:t xml:space="preserve">eacher </w:t>
      </w:r>
      <w:r>
        <w:rPr>
          <w:color w:val="800080"/>
          <w:sz w:val="48"/>
          <w:szCs w:val="48"/>
        </w:rPr>
        <w:t>P</w:t>
      </w:r>
      <w:r w:rsidR="00C013FD">
        <w:rPr>
          <w:color w:val="800080"/>
          <w:sz w:val="48"/>
          <w:szCs w:val="48"/>
        </w:rPr>
        <w:t>artnerships</w:t>
      </w:r>
      <w:r>
        <w:rPr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 </w:t>
      </w:r>
    </w:p>
    <w:p w:rsidR="00B72BE7" w:rsidRPr="00832658" w:rsidRDefault="00C32D2D">
      <w:pPr>
        <w:jc w:val="center"/>
        <w:rPr>
          <w:b/>
          <w:sz w:val="48"/>
          <w:szCs w:val="48"/>
          <w:u w:val="single"/>
        </w:rPr>
      </w:pPr>
      <w:r w:rsidRPr="00832658">
        <w:rPr>
          <w:b/>
          <w:sz w:val="48"/>
          <w:szCs w:val="48"/>
          <w:u w:val="single"/>
        </w:rPr>
        <w:t>OVERVIEW</w:t>
      </w:r>
      <w:r w:rsidR="00B848A4" w:rsidRPr="00832658">
        <w:rPr>
          <w:b/>
          <w:sz w:val="48"/>
          <w:szCs w:val="48"/>
          <w:u w:val="single"/>
        </w:rPr>
        <w:t xml:space="preserve"> and KICK-OFF</w:t>
      </w:r>
    </w:p>
    <w:p w:rsidR="000102A4" w:rsidRDefault="000102A4">
      <w:pPr>
        <w:jc w:val="center"/>
        <w:rPr>
          <w:sz w:val="44"/>
          <w:szCs w:val="44"/>
          <w:u w:val="single"/>
        </w:rPr>
      </w:pPr>
    </w:p>
    <w:p w:rsidR="00B72BE7" w:rsidRPr="001318C6" w:rsidRDefault="00B72BE7">
      <w:pPr>
        <w:jc w:val="center"/>
        <w:rPr>
          <w:b/>
          <w:sz w:val="48"/>
          <w:szCs w:val="48"/>
          <w:u w:val="single"/>
        </w:rPr>
      </w:pPr>
      <w:r w:rsidRPr="001318C6">
        <w:rPr>
          <w:b/>
          <w:sz w:val="44"/>
          <w:szCs w:val="44"/>
          <w:u w:val="single"/>
        </w:rPr>
        <w:t>Materials</w:t>
      </w:r>
    </w:p>
    <w:p w:rsidR="00B72BE7" w:rsidRDefault="00B72BE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A5793">
        <w:rPr>
          <w:sz w:val="28"/>
          <w:szCs w:val="28"/>
          <w:u w:val="single"/>
        </w:rPr>
        <w:t>F</w:t>
      </w:r>
      <w:r w:rsidR="00BD3081" w:rsidRPr="005A5793">
        <w:rPr>
          <w:sz w:val="28"/>
          <w:szCs w:val="28"/>
          <w:u w:val="single"/>
        </w:rPr>
        <w:t>ACILITATORS</w:t>
      </w:r>
    </w:p>
    <w:p w:rsidR="00B72BE7" w:rsidRPr="00BD39EF" w:rsidRDefault="00B72BE7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 xml:space="preserve">Copy of </w:t>
      </w:r>
      <w:proofErr w:type="spellStart"/>
      <w:r w:rsidR="000102A4" w:rsidRPr="00BD39EF">
        <w:rPr>
          <w:i/>
          <w:sz w:val="28"/>
          <w:szCs w:val="28"/>
        </w:rPr>
        <w:t>powerpoint</w:t>
      </w:r>
      <w:proofErr w:type="spellEnd"/>
      <w:r w:rsidR="000102A4" w:rsidRPr="00BD39EF">
        <w:rPr>
          <w:i/>
          <w:sz w:val="28"/>
          <w:szCs w:val="28"/>
        </w:rPr>
        <w:t xml:space="preserve"> with n</w:t>
      </w:r>
      <w:r w:rsidRPr="00BD39EF">
        <w:rPr>
          <w:i/>
          <w:sz w:val="28"/>
          <w:szCs w:val="28"/>
        </w:rPr>
        <w:t xml:space="preserve">otes </w:t>
      </w:r>
    </w:p>
    <w:p w:rsidR="00B72BE7" w:rsidRPr="00BD39EF" w:rsidRDefault="00B72BE7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Module Summary</w:t>
      </w:r>
    </w:p>
    <w:p w:rsidR="000102A4" w:rsidRPr="00BD39EF" w:rsidRDefault="000102A4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 xml:space="preserve">Session Highlights </w:t>
      </w:r>
      <w:r w:rsidR="00093C1B">
        <w:rPr>
          <w:i/>
          <w:sz w:val="28"/>
          <w:szCs w:val="28"/>
        </w:rPr>
        <w:t>form</w:t>
      </w:r>
    </w:p>
    <w:p w:rsidR="00B72BE7" w:rsidRPr="00BD39EF" w:rsidRDefault="00B72BE7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Textbooks to show</w:t>
      </w:r>
    </w:p>
    <w:p w:rsidR="00B72BE7" w:rsidRPr="00BD39EF" w:rsidRDefault="00B72BE7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Ice Breakers sheet</w:t>
      </w:r>
      <w:r w:rsidR="000102A4" w:rsidRPr="00BD39EF">
        <w:rPr>
          <w:i/>
          <w:sz w:val="28"/>
          <w:szCs w:val="28"/>
        </w:rPr>
        <w:t xml:space="preserve"> / directions</w:t>
      </w:r>
      <w:r w:rsidR="00832658">
        <w:rPr>
          <w:i/>
          <w:sz w:val="28"/>
          <w:szCs w:val="28"/>
        </w:rPr>
        <w:t xml:space="preserve"> </w:t>
      </w:r>
    </w:p>
    <w:p w:rsidR="00B72BE7" w:rsidRPr="00BD39EF" w:rsidRDefault="00B72BE7" w:rsidP="000102A4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Prezi</w:t>
      </w:r>
      <w:r w:rsidR="00AC1A34" w:rsidRPr="00BD39EF">
        <w:rPr>
          <w:i/>
          <w:sz w:val="28"/>
          <w:szCs w:val="28"/>
        </w:rPr>
        <w:t xml:space="preserve"> (internet access, downloaded, or pdf)</w:t>
      </w:r>
    </w:p>
    <w:p w:rsidR="00B72BE7" w:rsidRDefault="00B72BE7">
      <w:pPr>
        <w:pStyle w:val="ListParagraph"/>
        <w:rPr>
          <w:sz w:val="28"/>
          <w:szCs w:val="28"/>
        </w:rPr>
      </w:pPr>
    </w:p>
    <w:p w:rsidR="00B72BE7" w:rsidRDefault="00B72BE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D3081" w:rsidRPr="005A5793">
        <w:rPr>
          <w:sz w:val="28"/>
          <w:szCs w:val="28"/>
          <w:u w:val="single"/>
        </w:rPr>
        <w:t>HANDOUTS</w:t>
      </w:r>
      <w:r w:rsidR="00BD3081">
        <w:rPr>
          <w:sz w:val="28"/>
          <w:szCs w:val="28"/>
        </w:rPr>
        <w:t xml:space="preserve"> </w:t>
      </w:r>
    </w:p>
    <w:p w:rsidR="00C9019C" w:rsidRPr="00BD39EF" w:rsidRDefault="000102A4" w:rsidP="00B72BE7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 xml:space="preserve">Copy of </w:t>
      </w:r>
      <w:proofErr w:type="spellStart"/>
      <w:r w:rsidRPr="00BD39EF">
        <w:rPr>
          <w:i/>
          <w:sz w:val="28"/>
          <w:szCs w:val="28"/>
        </w:rPr>
        <w:t>powerpoint</w:t>
      </w:r>
      <w:proofErr w:type="spellEnd"/>
    </w:p>
    <w:p w:rsidR="00966714" w:rsidRPr="00BD39EF" w:rsidRDefault="00A3571A" w:rsidP="00B72BE7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sz w:val="28"/>
          <w:szCs w:val="28"/>
        </w:rPr>
      </w:pPr>
      <w:r>
        <w:rPr>
          <w:i/>
          <w:sz w:val="28"/>
          <w:szCs w:val="28"/>
        </w:rPr>
        <w:t>SPDG PTP Summary 1page</w:t>
      </w:r>
      <w:r w:rsidR="00966714" w:rsidRPr="00BD39EF">
        <w:rPr>
          <w:i/>
          <w:sz w:val="28"/>
          <w:szCs w:val="28"/>
        </w:rPr>
        <w:t xml:space="preserve"> document</w:t>
      </w:r>
    </w:p>
    <w:p w:rsidR="00B848A4" w:rsidRPr="00BD39EF" w:rsidRDefault="00B848A4" w:rsidP="00B72BE7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Principles of Partnership document</w:t>
      </w:r>
    </w:p>
    <w:p w:rsidR="0010288B" w:rsidRPr="00BD39EF" w:rsidRDefault="0010288B" w:rsidP="00B72BE7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Key Involvement Strategies document</w:t>
      </w:r>
    </w:p>
    <w:p w:rsidR="00C9019C" w:rsidRPr="00BD39EF" w:rsidRDefault="00B042EB" w:rsidP="00EB231A">
      <w:pPr>
        <w:pStyle w:val="ListParagraph"/>
        <w:numPr>
          <w:ilvl w:val="0"/>
          <w:numId w:val="3"/>
        </w:numPr>
        <w:tabs>
          <w:tab w:val="left" w:pos="1260"/>
        </w:tabs>
        <w:spacing w:after="0"/>
        <w:ind w:left="1260"/>
        <w:rPr>
          <w:i/>
          <w:sz w:val="28"/>
          <w:szCs w:val="28"/>
        </w:rPr>
      </w:pPr>
      <w:r>
        <w:rPr>
          <w:i/>
          <w:sz w:val="28"/>
          <w:szCs w:val="28"/>
        </w:rPr>
        <w:t>Session Feedback</w:t>
      </w:r>
    </w:p>
    <w:p w:rsidR="00BD3081" w:rsidRDefault="00BD3081" w:rsidP="00BD3081">
      <w:pPr>
        <w:rPr>
          <w:sz w:val="28"/>
          <w:szCs w:val="28"/>
        </w:rPr>
      </w:pPr>
    </w:p>
    <w:p w:rsidR="00BD3081" w:rsidRDefault="00BD3081" w:rsidP="00BD3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A5793">
        <w:rPr>
          <w:sz w:val="28"/>
          <w:szCs w:val="28"/>
          <w:u w:val="single"/>
        </w:rPr>
        <w:t>OPTIONAL</w:t>
      </w:r>
      <w:r w:rsidRPr="00BD3081">
        <w:rPr>
          <w:sz w:val="28"/>
          <w:szCs w:val="28"/>
        </w:rPr>
        <w:t xml:space="preserve">  </w:t>
      </w:r>
    </w:p>
    <w:p w:rsidR="00BD3081" w:rsidRPr="00BD3081" w:rsidRDefault="00BD3081" w:rsidP="00BD3081">
      <w:pPr>
        <w:spacing w:after="0" w:line="240" w:lineRule="auto"/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</w:t>
      </w:r>
    </w:p>
    <w:p w:rsidR="00BD3081" w:rsidRPr="00BD3081" w:rsidRDefault="00BD3081" w:rsidP="00BD3081">
      <w:pPr>
        <w:pStyle w:val="ListParagraph"/>
        <w:numPr>
          <w:ilvl w:val="0"/>
          <w:numId w:val="9"/>
        </w:numPr>
        <w:ind w:left="11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Slides 5, </w:t>
      </w:r>
      <w:r w:rsidR="00AC1A34" w:rsidRPr="00BD3081">
        <w:rPr>
          <w:i/>
          <w:sz w:val="28"/>
          <w:szCs w:val="28"/>
        </w:rPr>
        <w:t>6</w:t>
      </w:r>
      <w:r w:rsidR="0010288B" w:rsidRPr="00BD3081">
        <w:rPr>
          <w:i/>
          <w:sz w:val="28"/>
          <w:szCs w:val="28"/>
        </w:rPr>
        <w:t>, 7</w:t>
      </w:r>
    </w:p>
    <w:p w:rsidR="00BD3081" w:rsidRDefault="00BD3081" w:rsidP="00BD3081">
      <w:pPr>
        <w:pStyle w:val="ListParagraph"/>
        <w:numPr>
          <w:ilvl w:val="0"/>
          <w:numId w:val="9"/>
        </w:numPr>
        <w:ind w:left="1170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C11E20" w:rsidRPr="00BD3081">
        <w:rPr>
          <w:i/>
          <w:sz w:val="28"/>
          <w:szCs w:val="28"/>
        </w:rPr>
        <w:t xml:space="preserve">esearch articles </w:t>
      </w:r>
      <w:r w:rsidR="00200C18" w:rsidRPr="00BD3081">
        <w:rPr>
          <w:i/>
          <w:sz w:val="28"/>
          <w:szCs w:val="28"/>
        </w:rPr>
        <w:t>and other highlights</w:t>
      </w:r>
      <w:r w:rsidR="0010288B" w:rsidRPr="00BD3081">
        <w:rPr>
          <w:i/>
          <w:sz w:val="28"/>
          <w:szCs w:val="28"/>
        </w:rPr>
        <w:t xml:space="preserve"> of</w:t>
      </w:r>
      <w:r w:rsidR="004F2919" w:rsidRPr="00BD3081">
        <w:rPr>
          <w:i/>
          <w:sz w:val="28"/>
          <w:szCs w:val="28"/>
        </w:rPr>
        <w:t xml:space="preserve"> project</w:t>
      </w:r>
    </w:p>
    <w:p w:rsidR="004F2919" w:rsidRPr="00BD3081" w:rsidRDefault="00BD3081" w:rsidP="00BD3081">
      <w:pPr>
        <w:pStyle w:val="ListParagraph"/>
        <w:numPr>
          <w:ilvl w:val="0"/>
          <w:numId w:val="9"/>
        </w:numPr>
        <w:ind w:left="1170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DF4650" w:rsidRPr="00BD3081">
        <w:rPr>
          <w:i/>
          <w:sz w:val="28"/>
          <w:szCs w:val="28"/>
        </w:rPr>
        <w:t>ocument with list of dates, topics, locations of future meetings</w:t>
      </w:r>
    </w:p>
    <w:p w:rsidR="005A5793" w:rsidRDefault="005A5793" w:rsidP="005A5793">
      <w:pPr>
        <w:spacing w:after="0"/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Video</w:t>
      </w:r>
    </w:p>
    <w:p w:rsidR="004F2919" w:rsidRPr="005A5793" w:rsidRDefault="004F2919" w:rsidP="005A5793">
      <w:pPr>
        <w:pStyle w:val="ListParagraph"/>
        <w:numPr>
          <w:ilvl w:val="0"/>
          <w:numId w:val="11"/>
        </w:numPr>
        <w:ind w:left="1170"/>
        <w:rPr>
          <w:i/>
          <w:sz w:val="28"/>
          <w:szCs w:val="28"/>
        </w:rPr>
      </w:pPr>
      <w:r w:rsidRPr="005A5793">
        <w:rPr>
          <w:i/>
          <w:sz w:val="28"/>
          <w:szCs w:val="28"/>
        </w:rPr>
        <w:t>Rita Pierso</w:t>
      </w:r>
      <w:r w:rsidR="00BD3081" w:rsidRPr="005A5793">
        <w:rPr>
          <w:i/>
          <w:sz w:val="28"/>
          <w:szCs w:val="28"/>
        </w:rPr>
        <w:t>n: Every kid needs a champion (7:49)</w:t>
      </w:r>
      <w:r w:rsidRPr="005A5793">
        <w:rPr>
          <w:i/>
          <w:sz w:val="28"/>
          <w:szCs w:val="28"/>
        </w:rPr>
        <w:t xml:space="preserve">       </w:t>
      </w:r>
      <w:hyperlink r:id="rId5" w:history="1">
        <w:r w:rsidRPr="005A5793">
          <w:rPr>
            <w:rStyle w:val="Hyperlink"/>
            <w:i/>
            <w:sz w:val="28"/>
            <w:szCs w:val="28"/>
          </w:rPr>
          <w:t>https://www.youtube.com/watch?v=SFnMTHhKdkw</w:t>
        </w:r>
      </w:hyperlink>
    </w:p>
    <w:p w:rsidR="00B72BE7" w:rsidRDefault="00B72BE7">
      <w:pPr>
        <w:pStyle w:val="ListParagraph"/>
        <w:ind w:left="0"/>
        <w:rPr>
          <w:sz w:val="28"/>
          <w:szCs w:val="28"/>
        </w:rPr>
      </w:pPr>
    </w:p>
    <w:p w:rsidR="004F2919" w:rsidRDefault="004F2919">
      <w:pPr>
        <w:pStyle w:val="ListParagraph"/>
        <w:ind w:left="0"/>
        <w:rPr>
          <w:sz w:val="28"/>
          <w:szCs w:val="28"/>
        </w:rPr>
      </w:pPr>
    </w:p>
    <w:p w:rsidR="00BD39EF" w:rsidRPr="005A5793" w:rsidRDefault="00B72BE7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* </w:t>
      </w:r>
      <w:r w:rsidR="00BD3081" w:rsidRPr="005A5793">
        <w:rPr>
          <w:sz w:val="28"/>
          <w:szCs w:val="28"/>
          <w:u w:val="single"/>
        </w:rPr>
        <w:t>OTHER</w:t>
      </w:r>
    </w:p>
    <w:p w:rsidR="00BD39EF" w:rsidRPr="00BD39EF" w:rsidRDefault="00BD39E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Folders/binders for participants</w:t>
      </w:r>
    </w:p>
    <w:p w:rsidR="00BD39EF" w:rsidRPr="00BD39EF" w:rsidRDefault="00BD39E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Internet access</w:t>
      </w:r>
    </w:p>
    <w:p w:rsidR="00BD39EF" w:rsidRPr="00BD39EF" w:rsidRDefault="00BD39E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Markers / pens / pencils / notes paper</w:t>
      </w:r>
    </w:p>
    <w:p w:rsidR="00BD39EF" w:rsidRPr="00BD39EF" w:rsidRDefault="00BD39E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Materials for chosen Ice Breakers</w:t>
      </w:r>
    </w:p>
    <w:p w:rsidR="00BD39EF" w:rsidRPr="00BD39EF" w:rsidRDefault="00BD39E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Poster or chart paper</w:t>
      </w:r>
    </w:p>
    <w:p w:rsidR="00BD39EF" w:rsidRPr="00BD39EF" w:rsidRDefault="00BD39EF">
      <w:pPr>
        <w:pStyle w:val="ListParagraph"/>
        <w:numPr>
          <w:ilvl w:val="0"/>
          <w:numId w:val="4"/>
        </w:numPr>
        <w:tabs>
          <w:tab w:val="left" w:pos="1260"/>
        </w:tabs>
        <w:ind w:left="1260"/>
        <w:rPr>
          <w:i/>
          <w:sz w:val="28"/>
          <w:szCs w:val="28"/>
        </w:rPr>
      </w:pPr>
      <w:r w:rsidRPr="00BD39EF">
        <w:rPr>
          <w:i/>
          <w:sz w:val="28"/>
          <w:szCs w:val="28"/>
        </w:rPr>
        <w:t>Timer</w:t>
      </w:r>
    </w:p>
    <w:p w:rsidR="00B72BE7" w:rsidRDefault="00B72BE7">
      <w:pPr>
        <w:pStyle w:val="ListParagraph"/>
        <w:ind w:left="0"/>
        <w:rPr>
          <w:sz w:val="28"/>
          <w:szCs w:val="28"/>
        </w:rPr>
      </w:pPr>
    </w:p>
    <w:p w:rsidR="00B72BE7" w:rsidRDefault="00B72BE7">
      <w:pPr>
        <w:pStyle w:val="ListParagraph"/>
        <w:ind w:left="0"/>
        <w:rPr>
          <w:sz w:val="28"/>
          <w:szCs w:val="28"/>
        </w:rPr>
      </w:pPr>
    </w:p>
    <w:p w:rsidR="00B72BE7" w:rsidRPr="001318C6" w:rsidRDefault="00B72BE7">
      <w:pPr>
        <w:pStyle w:val="ListParagraph"/>
        <w:ind w:left="0"/>
        <w:jc w:val="center"/>
        <w:rPr>
          <w:b/>
          <w:sz w:val="44"/>
          <w:szCs w:val="44"/>
          <w:u w:val="single"/>
        </w:rPr>
      </w:pPr>
      <w:r w:rsidRPr="001318C6">
        <w:rPr>
          <w:b/>
          <w:sz w:val="44"/>
          <w:szCs w:val="44"/>
          <w:u w:val="single"/>
        </w:rPr>
        <w:t>Resources</w:t>
      </w:r>
    </w:p>
    <w:p w:rsidR="00B72BE7" w:rsidRDefault="00B72BE7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F66" w:rsidRDefault="00680F66" w:rsidP="00680F66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Epstein, Joyce L &amp; Associates.  (2009). </w:t>
      </w:r>
      <w:r>
        <w:rPr>
          <w:i/>
          <w:iCs/>
          <w:sz w:val="28"/>
          <w:szCs w:val="28"/>
        </w:rPr>
        <w:t>School, Family, and Community Partnerships        (3</w:t>
      </w:r>
      <w:r w:rsidRPr="000439A4">
        <w:rPr>
          <w:i/>
          <w:iCs/>
          <w:sz w:val="28"/>
          <w:szCs w:val="28"/>
          <w:vertAlign w:val="superscript"/>
        </w:rPr>
        <w:t>rd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>.)</w:t>
      </w:r>
      <w:r>
        <w:rPr>
          <w:iCs/>
          <w:sz w:val="28"/>
          <w:szCs w:val="28"/>
        </w:rPr>
        <w:t>.  CA:</w:t>
      </w:r>
      <w:r>
        <w:rPr>
          <w:sz w:val="28"/>
          <w:szCs w:val="28"/>
        </w:rPr>
        <w:t xml:space="preserve"> Corwin Press.</w:t>
      </w:r>
    </w:p>
    <w:p w:rsidR="00680F66" w:rsidRDefault="00680F66" w:rsidP="00680F66">
      <w:pPr>
        <w:pStyle w:val="ListParagraph"/>
        <w:ind w:left="0"/>
        <w:rPr>
          <w:sz w:val="28"/>
          <w:szCs w:val="28"/>
        </w:rPr>
      </w:pPr>
    </w:p>
    <w:p w:rsidR="00680F66" w:rsidRDefault="00680F66" w:rsidP="00680F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Henderson, Anne T., Mapp, Karen L., Joh</w:t>
      </w:r>
      <w:r w:rsidR="004E7500">
        <w:rPr>
          <w:sz w:val="28"/>
          <w:szCs w:val="28"/>
        </w:rPr>
        <w:t xml:space="preserve">nson, Vivian R., &amp; Davies, Don </w:t>
      </w:r>
      <w:r>
        <w:rPr>
          <w:sz w:val="28"/>
          <w:szCs w:val="28"/>
        </w:rPr>
        <w:t xml:space="preserve">(2007).  </w:t>
      </w:r>
      <w:r w:rsidRPr="000439A4">
        <w:rPr>
          <w:i/>
          <w:iCs/>
          <w:sz w:val="28"/>
          <w:szCs w:val="28"/>
        </w:rPr>
        <w:t>Beyond the Bake Sale</w:t>
      </w:r>
      <w:r>
        <w:rPr>
          <w:i/>
          <w:iCs/>
          <w:sz w:val="28"/>
          <w:szCs w:val="28"/>
        </w:rPr>
        <w:t xml:space="preserve">: The Essential Guide to Family-School Partnerships.  </w:t>
      </w:r>
      <w:r>
        <w:rPr>
          <w:iCs/>
          <w:sz w:val="28"/>
          <w:szCs w:val="28"/>
        </w:rPr>
        <w:t>NY:</w:t>
      </w:r>
      <w:r>
        <w:rPr>
          <w:sz w:val="28"/>
          <w:szCs w:val="28"/>
        </w:rPr>
        <w:t xml:space="preserve"> The New Press.</w:t>
      </w:r>
    </w:p>
    <w:p w:rsidR="00680F66" w:rsidRDefault="00680F66" w:rsidP="00680F66">
      <w:pPr>
        <w:pStyle w:val="ListParagraph"/>
        <w:spacing w:line="360" w:lineRule="auto"/>
        <w:ind w:left="0"/>
        <w:rPr>
          <w:sz w:val="28"/>
          <w:szCs w:val="28"/>
        </w:rPr>
      </w:pPr>
    </w:p>
    <w:p w:rsidR="00680F66" w:rsidRDefault="00680F66" w:rsidP="00680F66">
      <w:pPr>
        <w:pStyle w:val="ListParagraph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Turnbull, Ann, Turnbull, </w:t>
      </w:r>
      <w:proofErr w:type="spellStart"/>
      <w:r>
        <w:rPr>
          <w:iCs/>
          <w:sz w:val="28"/>
          <w:szCs w:val="28"/>
        </w:rPr>
        <w:t>Rud</w:t>
      </w:r>
      <w:proofErr w:type="spellEnd"/>
      <w:r>
        <w:rPr>
          <w:iCs/>
          <w:sz w:val="28"/>
          <w:szCs w:val="28"/>
        </w:rPr>
        <w:t xml:space="preserve">, Erwin, Elizabeth J., </w:t>
      </w:r>
      <w:proofErr w:type="spellStart"/>
      <w:r>
        <w:rPr>
          <w:iCs/>
          <w:sz w:val="28"/>
          <w:szCs w:val="28"/>
        </w:rPr>
        <w:t>Soodak</w:t>
      </w:r>
      <w:proofErr w:type="spellEnd"/>
      <w:r>
        <w:rPr>
          <w:iCs/>
          <w:sz w:val="28"/>
          <w:szCs w:val="28"/>
        </w:rPr>
        <w:t xml:space="preserve">, Leslie C., &amp; </w:t>
      </w:r>
      <w:proofErr w:type="spellStart"/>
      <w:r>
        <w:rPr>
          <w:iCs/>
          <w:sz w:val="28"/>
          <w:szCs w:val="28"/>
        </w:rPr>
        <w:t>Shogren</w:t>
      </w:r>
      <w:proofErr w:type="spellEnd"/>
      <w:r>
        <w:rPr>
          <w:iCs/>
          <w:sz w:val="28"/>
          <w:szCs w:val="28"/>
        </w:rPr>
        <w:t xml:space="preserve">, Karrie A.  (2015). </w:t>
      </w:r>
      <w:r>
        <w:rPr>
          <w:i/>
          <w:iCs/>
          <w:sz w:val="28"/>
          <w:szCs w:val="28"/>
        </w:rPr>
        <w:t>Families, Professionals, and Exceptionality (7</w:t>
      </w:r>
      <w:r w:rsidRPr="000439A4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 xml:space="preserve">.).  </w:t>
      </w:r>
      <w:r>
        <w:rPr>
          <w:iCs/>
          <w:sz w:val="28"/>
          <w:szCs w:val="28"/>
        </w:rPr>
        <w:t>NJ:</w:t>
      </w:r>
      <w:r>
        <w:rPr>
          <w:sz w:val="28"/>
          <w:szCs w:val="28"/>
        </w:rPr>
        <w:t xml:space="preserve"> Pearson Education, Inc.</w:t>
      </w:r>
    </w:p>
    <w:p w:rsidR="00B72BE7" w:rsidRDefault="00B72BE7">
      <w:pPr>
        <w:pStyle w:val="ListParagraph"/>
        <w:ind w:left="0"/>
        <w:rPr>
          <w:sz w:val="28"/>
          <w:szCs w:val="28"/>
        </w:rPr>
      </w:pPr>
    </w:p>
    <w:p w:rsidR="00B72BE7" w:rsidRDefault="00B72BE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Ohio Department of Education</w:t>
      </w:r>
    </w:p>
    <w:p w:rsidR="00B72BE7" w:rsidRDefault="00B246AF">
      <w:pPr>
        <w:pStyle w:val="ListParagraph"/>
        <w:ind w:left="0"/>
        <w:rPr>
          <w:sz w:val="28"/>
          <w:szCs w:val="28"/>
        </w:rPr>
      </w:pPr>
      <w:hyperlink r:id="rId6" w:history="1">
        <w:r w:rsidR="00B72BE7">
          <w:rPr>
            <w:rStyle w:val="Hyperlink"/>
            <w:sz w:val="28"/>
            <w:szCs w:val="28"/>
          </w:rPr>
          <w:t>http://education.ohio.gov</w:t>
        </w:r>
      </w:hyperlink>
      <w:r w:rsidR="00B72BE7">
        <w:rPr>
          <w:sz w:val="28"/>
          <w:szCs w:val="28"/>
        </w:rPr>
        <w:t xml:space="preserve">  Search SPDG; Search Ohio Improvement Process</w:t>
      </w:r>
    </w:p>
    <w:p w:rsidR="0010288B" w:rsidRDefault="0010288B">
      <w:pPr>
        <w:pStyle w:val="ListParagraph"/>
        <w:ind w:left="0"/>
        <w:rPr>
          <w:sz w:val="28"/>
          <w:szCs w:val="28"/>
        </w:rPr>
      </w:pPr>
    </w:p>
    <w:p w:rsidR="0010288B" w:rsidRDefault="0010288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Prezi by Tanya Braden</w:t>
      </w:r>
    </w:p>
    <w:p w:rsidR="0010288B" w:rsidRDefault="00B246AF" w:rsidP="0010288B">
      <w:pPr>
        <w:pStyle w:val="ListParagraph"/>
        <w:ind w:left="0"/>
        <w:rPr>
          <w:rStyle w:val="Hyperlink"/>
          <w:sz w:val="28"/>
          <w:szCs w:val="28"/>
        </w:rPr>
      </w:pPr>
      <w:hyperlink r:id="rId7" w:history="1">
        <w:r w:rsidR="004F2919" w:rsidRPr="00572790">
          <w:rPr>
            <w:rStyle w:val="Hyperlink"/>
            <w:sz w:val="28"/>
            <w:szCs w:val="28"/>
          </w:rPr>
          <w:t>http://prezi.com/bwanepsl8_2o/?utm_campaign=share&amp;utm_medium=copy</w:t>
        </w:r>
      </w:hyperlink>
    </w:p>
    <w:p w:rsidR="004F2919" w:rsidRDefault="004F2919" w:rsidP="0010288B">
      <w:pPr>
        <w:pStyle w:val="ListParagraph"/>
        <w:ind w:left="0"/>
        <w:rPr>
          <w:rStyle w:val="Hyperlink"/>
          <w:sz w:val="28"/>
          <w:szCs w:val="28"/>
        </w:rPr>
      </w:pPr>
    </w:p>
    <w:p w:rsidR="004F2919" w:rsidRDefault="004F2919" w:rsidP="0010288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YouTube - Rita Pierson: Every kid needs a champion</w:t>
      </w:r>
    </w:p>
    <w:p w:rsidR="004F2919" w:rsidRDefault="00B246AF" w:rsidP="0010288B">
      <w:pPr>
        <w:pStyle w:val="ListParagraph"/>
        <w:ind w:left="0"/>
        <w:rPr>
          <w:sz w:val="28"/>
          <w:szCs w:val="28"/>
        </w:rPr>
      </w:pPr>
      <w:hyperlink r:id="rId8" w:history="1">
        <w:r w:rsidR="004F2919" w:rsidRPr="00572790">
          <w:rPr>
            <w:rStyle w:val="Hyperlink"/>
            <w:sz w:val="28"/>
            <w:szCs w:val="28"/>
          </w:rPr>
          <w:t>https://www.youtube.com/watch?v=SFnMTHhKdkw</w:t>
        </w:r>
      </w:hyperlink>
    </w:p>
    <w:p w:rsidR="004F2919" w:rsidRDefault="004F2919" w:rsidP="0010288B">
      <w:pPr>
        <w:pStyle w:val="ListParagraph"/>
        <w:ind w:left="0"/>
        <w:rPr>
          <w:sz w:val="28"/>
          <w:szCs w:val="28"/>
        </w:rPr>
      </w:pPr>
    </w:p>
    <w:p w:rsidR="004F2919" w:rsidRPr="004F2919" w:rsidRDefault="004F2919" w:rsidP="0010288B">
      <w:pPr>
        <w:pStyle w:val="ListParagraph"/>
        <w:ind w:left="0"/>
        <w:rPr>
          <w:sz w:val="28"/>
          <w:szCs w:val="28"/>
        </w:rPr>
      </w:pPr>
    </w:p>
    <w:p w:rsidR="0010288B" w:rsidRDefault="0010288B">
      <w:pPr>
        <w:pStyle w:val="ListParagraph"/>
        <w:ind w:left="0"/>
        <w:rPr>
          <w:sz w:val="28"/>
          <w:szCs w:val="28"/>
        </w:rPr>
      </w:pPr>
    </w:p>
    <w:p w:rsidR="00200C18" w:rsidRDefault="00200C18">
      <w:pPr>
        <w:pStyle w:val="ListParagraph"/>
        <w:ind w:left="0"/>
        <w:rPr>
          <w:sz w:val="28"/>
          <w:szCs w:val="28"/>
        </w:rPr>
      </w:pPr>
    </w:p>
    <w:p w:rsidR="00200C18" w:rsidRDefault="00200C18">
      <w:pPr>
        <w:pStyle w:val="ListParagraph"/>
        <w:ind w:left="0"/>
        <w:rPr>
          <w:sz w:val="28"/>
          <w:szCs w:val="28"/>
        </w:rPr>
      </w:pPr>
    </w:p>
    <w:sectPr w:rsidR="00200C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B9D15B9"/>
    <w:multiLevelType w:val="hybridMultilevel"/>
    <w:tmpl w:val="849E419E"/>
    <w:lvl w:ilvl="0" w:tplc="0FB287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C57"/>
    <w:multiLevelType w:val="hybridMultilevel"/>
    <w:tmpl w:val="2312E09C"/>
    <w:lvl w:ilvl="0" w:tplc="8BCCB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239C"/>
    <w:multiLevelType w:val="hybridMultilevel"/>
    <w:tmpl w:val="F2926E6E"/>
    <w:lvl w:ilvl="0" w:tplc="80106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6BC0"/>
    <w:multiLevelType w:val="hybridMultilevel"/>
    <w:tmpl w:val="C3BC838C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8D182F"/>
    <w:multiLevelType w:val="hybridMultilevel"/>
    <w:tmpl w:val="05B44B34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78A42B0"/>
    <w:multiLevelType w:val="hybridMultilevel"/>
    <w:tmpl w:val="A088FC1A"/>
    <w:lvl w:ilvl="0" w:tplc="00000007">
      <w:start w:val="1"/>
      <w:numFmt w:val="bullet"/>
      <w:lvlText w:val="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39B345F"/>
    <w:multiLevelType w:val="hybridMultilevel"/>
    <w:tmpl w:val="DA00C570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2A4"/>
    <w:rsid w:val="00093C1B"/>
    <w:rsid w:val="0010288B"/>
    <w:rsid w:val="001318C6"/>
    <w:rsid w:val="00172A27"/>
    <w:rsid w:val="00200C18"/>
    <w:rsid w:val="004E7500"/>
    <w:rsid w:val="004F2919"/>
    <w:rsid w:val="005A5793"/>
    <w:rsid w:val="00651E2A"/>
    <w:rsid w:val="00680F66"/>
    <w:rsid w:val="00740EE6"/>
    <w:rsid w:val="00832658"/>
    <w:rsid w:val="00966714"/>
    <w:rsid w:val="00A3571A"/>
    <w:rsid w:val="00AC1A34"/>
    <w:rsid w:val="00B042EB"/>
    <w:rsid w:val="00B246AF"/>
    <w:rsid w:val="00B649AB"/>
    <w:rsid w:val="00B72BE7"/>
    <w:rsid w:val="00B848A4"/>
    <w:rsid w:val="00B86FE2"/>
    <w:rsid w:val="00BD3081"/>
    <w:rsid w:val="00BD39EF"/>
    <w:rsid w:val="00C013FD"/>
    <w:rsid w:val="00C11E20"/>
    <w:rsid w:val="00C32D2D"/>
    <w:rsid w:val="00C9019C"/>
    <w:rsid w:val="00DF4650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C0D3D24-64B5-443A-B58C-288166BB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nMTHhKdk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i.com/bwanepsl8_2o/?utm_campaign=share&amp;utm_medium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" TargetMode="External"/><Relationship Id="rId5" Type="http://schemas.openxmlformats.org/officeDocument/2006/relationships/hyperlink" Target="https://www.youtube.com/watch?v=SFnMTHhKd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1623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1848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http://prezi.com/jhodc-5sf2dy/?utm_campaign=share&amp;utm_medium=copy&amp;rc=ex0share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http://education.ohio.gov/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Barbara Boone</cp:lastModifiedBy>
  <cp:revision>2</cp:revision>
  <dcterms:created xsi:type="dcterms:W3CDTF">2016-05-03T18:51:00Z</dcterms:created>
  <dcterms:modified xsi:type="dcterms:W3CDTF">2016-05-03T18:51:00Z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