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F1903" w:rsidRDefault="008F1903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b/>
          <w:bCs/>
          <w:color w:val="800080"/>
          <w:sz w:val="48"/>
          <w:szCs w:val="48"/>
        </w:rPr>
        <w:t>Parent-Teacher Partnership</w:t>
      </w:r>
      <w:r w:rsidR="0068606E">
        <w:rPr>
          <w:b/>
          <w:bCs/>
          <w:color w:val="800080"/>
          <w:sz w:val="48"/>
          <w:szCs w:val="48"/>
        </w:rPr>
        <w:t>s</w:t>
      </w:r>
      <w:r>
        <w:rPr>
          <w:b/>
          <w:bCs/>
          <w:color w:val="800080"/>
          <w:sz w:val="48"/>
          <w:szCs w:val="48"/>
        </w:rPr>
        <w:t xml:space="preserve"> MODULE:</w:t>
      </w:r>
      <w:r>
        <w:rPr>
          <w:sz w:val="48"/>
          <w:szCs w:val="48"/>
        </w:rPr>
        <w:t xml:space="preserve"> </w:t>
      </w:r>
    </w:p>
    <w:p w:rsidR="008F1903" w:rsidRPr="00277209" w:rsidRDefault="00277209" w:rsidP="00277209">
      <w:pPr>
        <w:rPr>
          <w:color w:val="0070C0"/>
          <w:sz w:val="44"/>
          <w:szCs w:val="44"/>
        </w:rPr>
      </w:pPr>
      <w:r w:rsidRPr="00277209">
        <w:rPr>
          <w:b/>
          <w:bCs/>
          <w:color w:val="0070C0"/>
          <w:sz w:val="44"/>
          <w:szCs w:val="44"/>
          <w:u w:val="single"/>
        </w:rPr>
        <w:t>COMPETENCE, PARENTING</w:t>
      </w:r>
      <w:r w:rsidR="00550D5A" w:rsidRPr="00277209">
        <w:rPr>
          <w:b/>
          <w:bCs/>
          <w:color w:val="0070C0"/>
          <w:sz w:val="44"/>
          <w:szCs w:val="44"/>
          <w:u w:val="single"/>
        </w:rPr>
        <w:t xml:space="preserve"> and </w:t>
      </w:r>
      <w:r w:rsidRPr="00277209">
        <w:rPr>
          <w:b/>
          <w:bCs/>
          <w:color w:val="0070C0"/>
          <w:sz w:val="44"/>
          <w:szCs w:val="44"/>
          <w:u w:val="single"/>
        </w:rPr>
        <w:t xml:space="preserve">LEARNING AT </w:t>
      </w:r>
      <w:r>
        <w:rPr>
          <w:b/>
          <w:bCs/>
          <w:color w:val="0070C0"/>
          <w:sz w:val="44"/>
          <w:szCs w:val="44"/>
          <w:u w:val="single"/>
        </w:rPr>
        <w:t>H</w:t>
      </w:r>
      <w:r w:rsidRPr="00277209">
        <w:rPr>
          <w:b/>
          <w:bCs/>
          <w:color w:val="0070C0"/>
          <w:sz w:val="44"/>
          <w:szCs w:val="44"/>
          <w:u w:val="single"/>
        </w:rPr>
        <w:t>OME</w:t>
      </w:r>
    </w:p>
    <w:p w:rsidR="00B7780B" w:rsidRDefault="00B7780B">
      <w:pPr>
        <w:jc w:val="center"/>
        <w:rPr>
          <w:b/>
          <w:bCs/>
          <w:color w:val="008000"/>
          <w:sz w:val="44"/>
          <w:szCs w:val="44"/>
          <w:u w:val="single"/>
        </w:rPr>
      </w:pPr>
    </w:p>
    <w:p w:rsidR="008F1903" w:rsidRPr="0068606E" w:rsidRDefault="008F1903">
      <w:pPr>
        <w:jc w:val="center"/>
        <w:rPr>
          <w:b/>
          <w:bCs/>
          <w:sz w:val="48"/>
          <w:szCs w:val="48"/>
          <w:u w:val="single"/>
        </w:rPr>
      </w:pPr>
      <w:r w:rsidRPr="0068606E">
        <w:rPr>
          <w:b/>
          <w:bCs/>
          <w:sz w:val="44"/>
          <w:szCs w:val="44"/>
          <w:u w:val="single"/>
        </w:rPr>
        <w:t>Materials</w:t>
      </w:r>
    </w:p>
    <w:p w:rsidR="008F1903" w:rsidRDefault="008F1903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A10406">
        <w:rPr>
          <w:sz w:val="28"/>
          <w:szCs w:val="28"/>
          <w:u w:val="single"/>
        </w:rPr>
        <w:t>F</w:t>
      </w:r>
      <w:r w:rsidR="00B7780B" w:rsidRPr="00A10406">
        <w:rPr>
          <w:sz w:val="28"/>
          <w:szCs w:val="28"/>
          <w:u w:val="single"/>
        </w:rPr>
        <w:t>ACILITATORS</w:t>
      </w:r>
    </w:p>
    <w:p w:rsidR="008F1903" w:rsidRDefault="008F1903">
      <w:pPr>
        <w:pStyle w:val="ListParagraph"/>
        <w:numPr>
          <w:ilvl w:val="0"/>
          <w:numId w:val="1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Copy of </w:t>
      </w:r>
      <w:proofErr w:type="spellStart"/>
      <w:r>
        <w:rPr>
          <w:i/>
          <w:iCs/>
          <w:sz w:val="28"/>
          <w:szCs w:val="28"/>
        </w:rPr>
        <w:t>powerpoint</w:t>
      </w:r>
      <w:proofErr w:type="spellEnd"/>
      <w:r>
        <w:rPr>
          <w:i/>
          <w:iCs/>
          <w:sz w:val="28"/>
          <w:szCs w:val="28"/>
        </w:rPr>
        <w:t xml:space="preserve"> with notes / talking points</w:t>
      </w:r>
    </w:p>
    <w:p w:rsidR="0068606E" w:rsidRDefault="0068606E">
      <w:pPr>
        <w:pStyle w:val="ListParagraph"/>
        <w:numPr>
          <w:ilvl w:val="0"/>
          <w:numId w:val="1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Implementation Checklist</w:t>
      </w:r>
    </w:p>
    <w:p w:rsidR="0068606E" w:rsidRDefault="008F1903" w:rsidP="0068606E">
      <w:pPr>
        <w:pStyle w:val="ListParagraph"/>
        <w:numPr>
          <w:ilvl w:val="0"/>
          <w:numId w:val="1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Materials and Resources </w:t>
      </w:r>
      <w:r w:rsidR="00957029">
        <w:rPr>
          <w:i/>
          <w:iCs/>
          <w:sz w:val="28"/>
          <w:szCs w:val="28"/>
        </w:rPr>
        <w:t>document</w:t>
      </w:r>
      <w:r w:rsidR="0068606E" w:rsidRPr="0068606E">
        <w:rPr>
          <w:i/>
          <w:iCs/>
          <w:sz w:val="28"/>
          <w:szCs w:val="28"/>
        </w:rPr>
        <w:t xml:space="preserve"> </w:t>
      </w:r>
    </w:p>
    <w:p w:rsidR="0068606E" w:rsidRPr="0068606E" w:rsidRDefault="0068606E" w:rsidP="0068606E">
      <w:pPr>
        <w:pStyle w:val="ListParagraph"/>
        <w:numPr>
          <w:ilvl w:val="0"/>
          <w:numId w:val="1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Module Summary </w:t>
      </w:r>
    </w:p>
    <w:p w:rsidR="008F1903" w:rsidRPr="0068606E" w:rsidRDefault="008F1903" w:rsidP="008A1668">
      <w:pPr>
        <w:pStyle w:val="ListParagraph"/>
        <w:numPr>
          <w:ilvl w:val="0"/>
          <w:numId w:val="1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 w:rsidRPr="0068606E">
        <w:rPr>
          <w:i/>
          <w:iCs/>
          <w:sz w:val="28"/>
          <w:szCs w:val="28"/>
        </w:rPr>
        <w:t xml:space="preserve">Session </w:t>
      </w:r>
      <w:r w:rsidR="00B7780B" w:rsidRPr="0068606E">
        <w:rPr>
          <w:i/>
          <w:iCs/>
          <w:sz w:val="28"/>
          <w:szCs w:val="28"/>
        </w:rPr>
        <w:t>Highlights document</w:t>
      </w:r>
    </w:p>
    <w:p w:rsidR="008F1903" w:rsidRDefault="008F1903" w:rsidP="008F1903">
      <w:pPr>
        <w:pStyle w:val="ListParagraph"/>
        <w:ind w:left="360" w:firstLine="720"/>
        <w:rPr>
          <w:sz w:val="28"/>
          <w:szCs w:val="28"/>
        </w:rPr>
      </w:pPr>
    </w:p>
    <w:p w:rsidR="008F1903" w:rsidRDefault="008F1903">
      <w:pPr>
        <w:pStyle w:val="ListParagraph"/>
        <w:ind w:left="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* </w:t>
      </w:r>
      <w:r w:rsidR="00B7780B" w:rsidRPr="00A10406">
        <w:rPr>
          <w:sz w:val="28"/>
          <w:szCs w:val="28"/>
          <w:u w:val="single"/>
        </w:rPr>
        <w:t>HANDOUTS</w:t>
      </w:r>
    </w:p>
    <w:p w:rsidR="008F1903" w:rsidRDefault="008F1903">
      <w:pPr>
        <w:pStyle w:val="ListParagraph"/>
        <w:numPr>
          <w:ilvl w:val="0"/>
          <w:numId w:val="3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Copy of </w:t>
      </w:r>
      <w:proofErr w:type="spellStart"/>
      <w:r>
        <w:rPr>
          <w:i/>
          <w:iCs/>
          <w:sz w:val="28"/>
          <w:szCs w:val="28"/>
        </w:rPr>
        <w:t>powerpoint</w:t>
      </w:r>
      <w:proofErr w:type="spellEnd"/>
    </w:p>
    <w:p w:rsidR="008F1903" w:rsidRDefault="008F1903" w:rsidP="00A10406">
      <w:pPr>
        <w:pStyle w:val="ListParagraph"/>
        <w:numPr>
          <w:ilvl w:val="0"/>
          <w:numId w:val="3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Bright Ideas </w:t>
      </w:r>
    </w:p>
    <w:p w:rsidR="008F1903" w:rsidRDefault="00277209" w:rsidP="0068606E">
      <w:pPr>
        <w:pStyle w:val="ListParagraph"/>
        <w:numPr>
          <w:ilvl w:val="0"/>
          <w:numId w:val="3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Parenting</w:t>
      </w:r>
      <w:r w:rsidR="00A10406">
        <w:rPr>
          <w:i/>
          <w:iCs/>
          <w:sz w:val="28"/>
          <w:szCs w:val="28"/>
        </w:rPr>
        <w:t xml:space="preserve"> </w:t>
      </w:r>
      <w:r w:rsidR="0068606E">
        <w:rPr>
          <w:i/>
          <w:iCs/>
          <w:sz w:val="28"/>
          <w:szCs w:val="28"/>
        </w:rPr>
        <w:t xml:space="preserve"> Activities Document</w:t>
      </w:r>
    </w:p>
    <w:p w:rsidR="00277209" w:rsidRDefault="00277209" w:rsidP="0068606E">
      <w:pPr>
        <w:pStyle w:val="ListParagraph"/>
        <w:numPr>
          <w:ilvl w:val="0"/>
          <w:numId w:val="3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Learning at Home Activities Document</w:t>
      </w:r>
    </w:p>
    <w:p w:rsidR="00831307" w:rsidRDefault="00B02D2B" w:rsidP="0068606E">
      <w:pPr>
        <w:pStyle w:val="ListParagraph"/>
        <w:numPr>
          <w:ilvl w:val="0"/>
          <w:numId w:val="3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Session Feedback</w:t>
      </w:r>
    </w:p>
    <w:p w:rsidR="0068606E" w:rsidRDefault="0068606E" w:rsidP="0068606E">
      <w:pPr>
        <w:pStyle w:val="ListParagraph"/>
        <w:tabs>
          <w:tab w:val="left" w:pos="1260"/>
        </w:tabs>
        <w:ind w:left="1260"/>
        <w:rPr>
          <w:i/>
          <w:iCs/>
          <w:sz w:val="28"/>
          <w:szCs w:val="28"/>
        </w:rPr>
      </w:pPr>
    </w:p>
    <w:p w:rsidR="00B7780B" w:rsidRDefault="008F1903" w:rsidP="008F1903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B7780B" w:rsidRPr="00A10406">
        <w:rPr>
          <w:sz w:val="28"/>
          <w:szCs w:val="28"/>
          <w:u w:val="single"/>
        </w:rPr>
        <w:t>OPTIONAL</w:t>
      </w:r>
      <w:r w:rsidR="00B7780B">
        <w:rPr>
          <w:sz w:val="28"/>
          <w:szCs w:val="28"/>
        </w:rPr>
        <w:t xml:space="preserve"> </w:t>
      </w:r>
    </w:p>
    <w:p w:rsidR="00B7780B" w:rsidRDefault="0068606E" w:rsidP="00B7780B">
      <w:pPr>
        <w:pStyle w:val="ListParagraph"/>
        <w:ind w:left="0"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Activities:</w:t>
      </w:r>
    </w:p>
    <w:p w:rsidR="00550D5A" w:rsidRPr="00CA0451" w:rsidRDefault="0068606E" w:rsidP="00550D5A">
      <w:pPr>
        <w:pStyle w:val="ListParagraph"/>
        <w:numPr>
          <w:ilvl w:val="0"/>
          <w:numId w:val="15"/>
        </w:numPr>
        <w:tabs>
          <w:tab w:val="left" w:pos="1260"/>
        </w:tabs>
        <w:ind w:hanging="540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>Ice Breaker</w:t>
      </w:r>
    </w:p>
    <w:p w:rsidR="00CA0451" w:rsidRPr="00550D5A" w:rsidRDefault="00277209" w:rsidP="00550D5A">
      <w:pPr>
        <w:pStyle w:val="ListParagraph"/>
        <w:numPr>
          <w:ilvl w:val="0"/>
          <w:numId w:val="15"/>
        </w:numPr>
        <w:tabs>
          <w:tab w:val="left" w:pos="1260"/>
        </w:tabs>
        <w:ind w:hanging="540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Competence </w:t>
      </w:r>
      <w:r w:rsidR="00CA0451">
        <w:rPr>
          <w:i/>
          <w:sz w:val="28"/>
          <w:szCs w:val="28"/>
        </w:rPr>
        <w:t>Activities document</w:t>
      </w:r>
    </w:p>
    <w:p w:rsidR="00B7780B" w:rsidRDefault="00B7780B" w:rsidP="00550D5A">
      <w:pPr>
        <w:pStyle w:val="ListParagraph"/>
        <w:numPr>
          <w:ilvl w:val="0"/>
          <w:numId w:val="15"/>
        </w:numPr>
        <w:tabs>
          <w:tab w:val="left" w:pos="1260"/>
        </w:tabs>
        <w:ind w:hanging="540"/>
        <w:rPr>
          <w:i/>
          <w:iCs/>
          <w:sz w:val="28"/>
          <w:szCs w:val="28"/>
        </w:rPr>
      </w:pPr>
      <w:r w:rsidRPr="00B7780B">
        <w:rPr>
          <w:rFonts w:hint="eastAsia"/>
          <w:bCs/>
          <w:i/>
          <w:iCs/>
          <w:sz w:val="28"/>
          <w:szCs w:val="28"/>
        </w:rPr>
        <w:t xml:space="preserve">Summary Type </w:t>
      </w:r>
      <w:r w:rsidR="00277209">
        <w:rPr>
          <w:bCs/>
          <w:i/>
          <w:iCs/>
          <w:sz w:val="28"/>
          <w:szCs w:val="28"/>
        </w:rPr>
        <w:t>1</w:t>
      </w:r>
      <w:r w:rsidRPr="00B7780B">
        <w:rPr>
          <w:rFonts w:hint="eastAsia"/>
          <w:bCs/>
          <w:i/>
          <w:iCs/>
          <w:sz w:val="28"/>
          <w:szCs w:val="28"/>
        </w:rPr>
        <w:t xml:space="preserve"> </w:t>
      </w:r>
      <w:r w:rsidR="00550D5A">
        <w:rPr>
          <w:bCs/>
          <w:i/>
          <w:iCs/>
          <w:sz w:val="28"/>
          <w:szCs w:val="28"/>
        </w:rPr>
        <w:t>–</w:t>
      </w:r>
      <w:r w:rsidRPr="00B7780B">
        <w:rPr>
          <w:rFonts w:hint="eastAsia"/>
          <w:bCs/>
          <w:i/>
          <w:iCs/>
          <w:sz w:val="28"/>
          <w:szCs w:val="28"/>
        </w:rPr>
        <w:t xml:space="preserve"> </w:t>
      </w:r>
      <w:r w:rsidR="00277209">
        <w:rPr>
          <w:bCs/>
          <w:i/>
          <w:iCs/>
          <w:sz w:val="28"/>
          <w:szCs w:val="28"/>
        </w:rPr>
        <w:t>Parenting</w:t>
      </w:r>
      <w:r w:rsidR="00550D5A">
        <w:rPr>
          <w:bCs/>
          <w:i/>
          <w:iCs/>
          <w:sz w:val="28"/>
          <w:szCs w:val="28"/>
        </w:rPr>
        <w:t xml:space="preserve"> </w:t>
      </w:r>
      <w:r w:rsidRPr="00B7780B">
        <w:rPr>
          <w:rFonts w:hint="eastAsia"/>
          <w:b/>
          <w:bCs/>
          <w:i/>
          <w:iCs/>
          <w:sz w:val="28"/>
          <w:szCs w:val="28"/>
        </w:rPr>
        <w:t xml:space="preserve"> </w:t>
      </w:r>
      <w:r>
        <w:rPr>
          <w:rFonts w:hint="eastAsia"/>
          <w:i/>
          <w:iCs/>
          <w:sz w:val="28"/>
          <w:szCs w:val="28"/>
        </w:rPr>
        <w:t>(</w:t>
      </w:r>
      <w:r w:rsidRPr="00B7780B">
        <w:rPr>
          <w:rFonts w:hint="eastAsia"/>
          <w:i/>
          <w:iCs/>
          <w:sz w:val="28"/>
          <w:szCs w:val="28"/>
        </w:rPr>
        <w:t>Epstein, et al, p.15</w:t>
      </w:r>
      <w:r w:rsidR="00277209">
        <w:rPr>
          <w:i/>
          <w:iCs/>
          <w:sz w:val="28"/>
          <w:szCs w:val="28"/>
        </w:rPr>
        <w:t>3</w:t>
      </w:r>
      <w:r w:rsidRPr="00B7780B">
        <w:rPr>
          <w:rFonts w:hint="eastAsia"/>
          <w:i/>
          <w:iCs/>
          <w:sz w:val="28"/>
          <w:szCs w:val="28"/>
        </w:rPr>
        <w:t xml:space="preserve"> or print from disk)</w:t>
      </w:r>
    </w:p>
    <w:p w:rsidR="00277209" w:rsidRDefault="00277209" w:rsidP="00550D5A">
      <w:pPr>
        <w:pStyle w:val="ListParagraph"/>
        <w:numPr>
          <w:ilvl w:val="0"/>
          <w:numId w:val="15"/>
        </w:numPr>
        <w:tabs>
          <w:tab w:val="left" w:pos="1260"/>
        </w:tabs>
        <w:ind w:hanging="54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Summary Type 4 – Learning at Home (Epstein, et al, p. 156 or print from disk)</w:t>
      </w:r>
    </w:p>
    <w:p w:rsidR="00B7780B" w:rsidRDefault="00B7780B" w:rsidP="00B7780B">
      <w:pPr>
        <w:pStyle w:val="ListParagraph"/>
        <w:numPr>
          <w:ilvl w:val="0"/>
          <w:numId w:val="3"/>
        </w:numPr>
        <w:ind w:left="1260" w:hanging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An Inventory of Present Practices of School, Family, and Community Partnerships (Epstein, et.al., p. 17</w:t>
      </w:r>
      <w:r w:rsidR="00277209">
        <w:rPr>
          <w:i/>
          <w:iCs/>
          <w:sz w:val="28"/>
          <w:szCs w:val="28"/>
        </w:rPr>
        <w:t>4 and 176</w:t>
      </w:r>
      <w:r>
        <w:rPr>
          <w:i/>
          <w:iCs/>
          <w:sz w:val="28"/>
          <w:szCs w:val="28"/>
        </w:rPr>
        <w:t>)</w:t>
      </w:r>
    </w:p>
    <w:p w:rsidR="00277209" w:rsidRPr="00277209" w:rsidRDefault="00B7780B" w:rsidP="00277209">
      <w:pPr>
        <w:pStyle w:val="ListParagraph"/>
        <w:numPr>
          <w:ilvl w:val="0"/>
          <w:numId w:val="3"/>
        </w:numPr>
        <w:ind w:left="1260" w:hanging="360"/>
        <w:rPr>
          <w:sz w:val="28"/>
          <w:szCs w:val="28"/>
          <w:u w:val="single"/>
        </w:rPr>
      </w:pPr>
      <w:r>
        <w:rPr>
          <w:i/>
          <w:iCs/>
          <w:sz w:val="28"/>
          <w:szCs w:val="28"/>
        </w:rPr>
        <w:t>Measure of School, Family, and Community Partnerships (Epstein, et. al., p. 32</w:t>
      </w:r>
      <w:r w:rsidR="00277209">
        <w:rPr>
          <w:i/>
          <w:iCs/>
          <w:sz w:val="28"/>
          <w:szCs w:val="28"/>
        </w:rPr>
        <w:t>5 and 327</w:t>
      </w:r>
      <w:r>
        <w:rPr>
          <w:i/>
          <w:iCs/>
          <w:sz w:val="28"/>
          <w:szCs w:val="28"/>
        </w:rPr>
        <w:t>)</w:t>
      </w:r>
    </w:p>
    <w:p w:rsidR="0068606E" w:rsidRPr="00277209" w:rsidRDefault="00277209" w:rsidP="00277209">
      <w:pPr>
        <w:pStyle w:val="ListParagraph"/>
        <w:numPr>
          <w:ilvl w:val="0"/>
          <w:numId w:val="3"/>
        </w:numPr>
        <w:ind w:left="1260" w:hanging="360"/>
        <w:rPr>
          <w:sz w:val="28"/>
          <w:szCs w:val="28"/>
          <w:u w:val="single"/>
        </w:rPr>
      </w:pPr>
      <w:r>
        <w:rPr>
          <w:i/>
          <w:iCs/>
          <w:sz w:val="28"/>
          <w:szCs w:val="28"/>
        </w:rPr>
        <w:t>Review and Discuss Ten Purposes of Homework (Epstein, et. al, p. 280)</w:t>
      </w:r>
    </w:p>
    <w:p w:rsidR="00277209" w:rsidRDefault="00277209" w:rsidP="00277209">
      <w:pPr>
        <w:pStyle w:val="ListParagraph"/>
        <w:ind w:left="1260"/>
        <w:rPr>
          <w:i/>
          <w:iCs/>
          <w:sz w:val="28"/>
          <w:szCs w:val="28"/>
        </w:rPr>
      </w:pPr>
    </w:p>
    <w:p w:rsidR="00277209" w:rsidRDefault="00277209" w:rsidP="00277209">
      <w:pPr>
        <w:pStyle w:val="ListParagraph"/>
        <w:ind w:left="1260"/>
        <w:rPr>
          <w:sz w:val="28"/>
          <w:szCs w:val="28"/>
          <w:u w:val="single"/>
        </w:rPr>
      </w:pPr>
    </w:p>
    <w:p w:rsidR="008F1903" w:rsidRDefault="008F1903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B7780B" w:rsidRPr="00A10406">
        <w:rPr>
          <w:sz w:val="28"/>
          <w:szCs w:val="28"/>
          <w:u w:val="single"/>
        </w:rPr>
        <w:t>OTHER</w:t>
      </w:r>
    </w:p>
    <w:p w:rsidR="0068606E" w:rsidRDefault="0068606E">
      <w:pPr>
        <w:pStyle w:val="ListParagraph"/>
        <w:numPr>
          <w:ilvl w:val="0"/>
          <w:numId w:val="11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Blank paper / sticky notes</w:t>
      </w:r>
    </w:p>
    <w:p w:rsidR="0068606E" w:rsidRDefault="0068606E">
      <w:pPr>
        <w:pStyle w:val="ListParagraph"/>
        <w:numPr>
          <w:ilvl w:val="0"/>
          <w:numId w:val="11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Folders (optional)</w:t>
      </w:r>
    </w:p>
    <w:p w:rsidR="00550D5A" w:rsidRDefault="00550D5A">
      <w:pPr>
        <w:pStyle w:val="ListParagraph"/>
        <w:numPr>
          <w:ilvl w:val="0"/>
          <w:numId w:val="11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Group Rules</w:t>
      </w:r>
    </w:p>
    <w:p w:rsidR="0068606E" w:rsidRDefault="0068606E">
      <w:pPr>
        <w:pStyle w:val="ListParagraph"/>
        <w:numPr>
          <w:ilvl w:val="0"/>
          <w:numId w:val="11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Markers / pens / pencils </w:t>
      </w:r>
    </w:p>
    <w:p w:rsidR="0068606E" w:rsidRDefault="0068606E">
      <w:pPr>
        <w:pStyle w:val="ListParagraph"/>
        <w:numPr>
          <w:ilvl w:val="0"/>
          <w:numId w:val="11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Poster or chart paper</w:t>
      </w:r>
    </w:p>
    <w:p w:rsidR="0068606E" w:rsidRDefault="0068606E">
      <w:pPr>
        <w:pStyle w:val="ListParagraph"/>
        <w:numPr>
          <w:ilvl w:val="0"/>
          <w:numId w:val="11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Timer</w:t>
      </w:r>
    </w:p>
    <w:p w:rsidR="00831307" w:rsidRDefault="00831307">
      <w:pPr>
        <w:pStyle w:val="ListParagraph"/>
        <w:ind w:left="0"/>
        <w:jc w:val="center"/>
        <w:rPr>
          <w:b/>
          <w:bCs/>
          <w:sz w:val="44"/>
          <w:szCs w:val="44"/>
          <w:u w:val="single"/>
        </w:rPr>
      </w:pPr>
    </w:p>
    <w:p w:rsidR="00D4285E" w:rsidRDefault="00D4285E">
      <w:pPr>
        <w:pStyle w:val="ListParagraph"/>
        <w:ind w:left="0"/>
        <w:jc w:val="center"/>
        <w:rPr>
          <w:b/>
          <w:bCs/>
          <w:sz w:val="44"/>
          <w:szCs w:val="44"/>
          <w:u w:val="single"/>
        </w:rPr>
      </w:pPr>
    </w:p>
    <w:p w:rsidR="00D4285E" w:rsidRDefault="00D4285E">
      <w:pPr>
        <w:pStyle w:val="ListParagraph"/>
        <w:ind w:left="0"/>
        <w:jc w:val="center"/>
        <w:rPr>
          <w:b/>
          <w:bCs/>
          <w:sz w:val="44"/>
          <w:szCs w:val="44"/>
          <w:u w:val="single"/>
        </w:rPr>
      </w:pPr>
    </w:p>
    <w:p w:rsidR="00D4285E" w:rsidRDefault="00D4285E">
      <w:pPr>
        <w:pStyle w:val="ListParagraph"/>
        <w:ind w:left="0"/>
        <w:jc w:val="center"/>
        <w:rPr>
          <w:b/>
          <w:bCs/>
          <w:sz w:val="44"/>
          <w:szCs w:val="44"/>
          <w:u w:val="single"/>
        </w:rPr>
      </w:pPr>
    </w:p>
    <w:p w:rsidR="008F1903" w:rsidRPr="0068606E" w:rsidRDefault="008F1903">
      <w:pPr>
        <w:pStyle w:val="ListParagraph"/>
        <w:ind w:left="0"/>
        <w:jc w:val="center"/>
        <w:rPr>
          <w:sz w:val="44"/>
          <w:szCs w:val="44"/>
          <w:u w:val="single"/>
        </w:rPr>
      </w:pPr>
      <w:r w:rsidRPr="0068606E">
        <w:rPr>
          <w:b/>
          <w:bCs/>
          <w:sz w:val="44"/>
          <w:szCs w:val="44"/>
          <w:u w:val="single"/>
        </w:rPr>
        <w:t>Resources</w:t>
      </w:r>
    </w:p>
    <w:p w:rsidR="008F1903" w:rsidRDefault="008F1903">
      <w:pPr>
        <w:pStyle w:val="ListParagraph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39A4" w:rsidRDefault="000439A4" w:rsidP="000439A4">
      <w:pPr>
        <w:pStyle w:val="ListParagraph"/>
        <w:ind w:left="0"/>
        <w:rPr>
          <w:sz w:val="28"/>
          <w:szCs w:val="28"/>
        </w:rPr>
      </w:pPr>
      <w:r>
        <w:rPr>
          <w:iCs/>
          <w:sz w:val="28"/>
          <w:szCs w:val="28"/>
        </w:rPr>
        <w:t xml:space="preserve">Epstein, Joyce L &amp; </w:t>
      </w:r>
      <w:r w:rsidR="00277209">
        <w:rPr>
          <w:iCs/>
          <w:sz w:val="28"/>
          <w:szCs w:val="28"/>
        </w:rPr>
        <w:t xml:space="preserve">Associates.  (2009). </w:t>
      </w:r>
      <w:r>
        <w:rPr>
          <w:i/>
          <w:iCs/>
          <w:sz w:val="28"/>
          <w:szCs w:val="28"/>
        </w:rPr>
        <w:t xml:space="preserve">School, Family, and Community Partnerships </w:t>
      </w:r>
      <w:r w:rsidR="00277209">
        <w:rPr>
          <w:i/>
          <w:iCs/>
          <w:sz w:val="28"/>
          <w:szCs w:val="28"/>
        </w:rPr>
        <w:t xml:space="preserve">       </w:t>
      </w:r>
      <w:r>
        <w:rPr>
          <w:i/>
          <w:iCs/>
          <w:sz w:val="28"/>
          <w:szCs w:val="28"/>
        </w:rPr>
        <w:t>(3</w:t>
      </w:r>
      <w:r w:rsidRPr="000439A4">
        <w:rPr>
          <w:i/>
          <w:iCs/>
          <w:sz w:val="28"/>
          <w:szCs w:val="28"/>
          <w:vertAlign w:val="superscript"/>
        </w:rPr>
        <w:t>rd</w:t>
      </w:r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ed</w:t>
      </w:r>
      <w:proofErr w:type="gramEnd"/>
      <w:r>
        <w:rPr>
          <w:i/>
          <w:iCs/>
          <w:sz w:val="28"/>
          <w:szCs w:val="28"/>
        </w:rPr>
        <w:t>.)</w:t>
      </w:r>
      <w:r>
        <w:rPr>
          <w:iCs/>
          <w:sz w:val="28"/>
          <w:szCs w:val="28"/>
        </w:rPr>
        <w:t>.  CA:</w:t>
      </w:r>
      <w:r>
        <w:rPr>
          <w:sz w:val="28"/>
          <w:szCs w:val="28"/>
        </w:rPr>
        <w:t xml:space="preserve"> Corwin Press.</w:t>
      </w:r>
    </w:p>
    <w:p w:rsidR="000439A4" w:rsidRDefault="000439A4">
      <w:pPr>
        <w:pStyle w:val="ListParagraph"/>
        <w:ind w:left="0"/>
        <w:rPr>
          <w:sz w:val="28"/>
          <w:szCs w:val="28"/>
        </w:rPr>
      </w:pPr>
    </w:p>
    <w:p w:rsidR="00CA0451" w:rsidRDefault="00CA0451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Glasgow, Neal A. &amp; Whitney, Paula J.  (2009). </w:t>
      </w:r>
      <w:r>
        <w:rPr>
          <w:i/>
          <w:sz w:val="28"/>
          <w:szCs w:val="28"/>
        </w:rPr>
        <w:t>What Successful Schools Do To Involve Families: 55 Partnership Strategies</w:t>
      </w:r>
      <w:r>
        <w:rPr>
          <w:sz w:val="28"/>
          <w:szCs w:val="28"/>
        </w:rPr>
        <w:t>.  CA: Corwin Press.</w:t>
      </w:r>
    </w:p>
    <w:p w:rsidR="00CA0451" w:rsidRPr="00CA0451" w:rsidRDefault="00CA0451">
      <w:pPr>
        <w:pStyle w:val="ListParagraph"/>
        <w:ind w:left="0"/>
        <w:rPr>
          <w:sz w:val="28"/>
          <w:szCs w:val="28"/>
        </w:rPr>
      </w:pPr>
    </w:p>
    <w:p w:rsidR="008F1903" w:rsidRDefault="008F1903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Henderson</w:t>
      </w:r>
      <w:r w:rsidR="000439A4">
        <w:rPr>
          <w:sz w:val="28"/>
          <w:szCs w:val="28"/>
        </w:rPr>
        <w:t>, Anne T., Mapp, Karen L., Johnson, Vivian R., &amp; Davies, Don (</w:t>
      </w:r>
      <w:r>
        <w:rPr>
          <w:sz w:val="28"/>
          <w:szCs w:val="28"/>
        </w:rPr>
        <w:t>2007</w:t>
      </w:r>
      <w:r w:rsidR="000439A4">
        <w:rPr>
          <w:sz w:val="28"/>
          <w:szCs w:val="28"/>
        </w:rPr>
        <w:t xml:space="preserve">). </w:t>
      </w:r>
      <w:r w:rsidR="000439A4" w:rsidRPr="000439A4">
        <w:rPr>
          <w:i/>
          <w:iCs/>
          <w:sz w:val="28"/>
          <w:szCs w:val="28"/>
        </w:rPr>
        <w:t>Beyond the Bake Sale</w:t>
      </w:r>
      <w:r w:rsidR="000439A4">
        <w:rPr>
          <w:i/>
          <w:iCs/>
          <w:sz w:val="28"/>
          <w:szCs w:val="28"/>
        </w:rPr>
        <w:t xml:space="preserve">: The Essential Guide to Family-School Partnerships.  </w:t>
      </w:r>
      <w:r w:rsidR="000439A4">
        <w:rPr>
          <w:iCs/>
          <w:sz w:val="28"/>
          <w:szCs w:val="28"/>
        </w:rPr>
        <w:t>NY:</w:t>
      </w:r>
      <w:r>
        <w:rPr>
          <w:sz w:val="28"/>
          <w:szCs w:val="28"/>
        </w:rPr>
        <w:t xml:space="preserve"> The New Press</w:t>
      </w:r>
      <w:r w:rsidR="00B7780B">
        <w:rPr>
          <w:sz w:val="28"/>
          <w:szCs w:val="28"/>
        </w:rPr>
        <w:t>.</w:t>
      </w:r>
    </w:p>
    <w:p w:rsidR="00B7780B" w:rsidRDefault="00B7780B">
      <w:pPr>
        <w:pStyle w:val="ListParagraph"/>
        <w:ind w:left="0"/>
        <w:rPr>
          <w:sz w:val="28"/>
          <w:szCs w:val="28"/>
        </w:rPr>
      </w:pPr>
    </w:p>
    <w:p w:rsidR="008F1903" w:rsidRDefault="000439A4">
      <w:pPr>
        <w:pStyle w:val="ListParagraph"/>
        <w:ind w:left="0"/>
        <w:rPr>
          <w:sz w:val="28"/>
          <w:szCs w:val="28"/>
        </w:rPr>
      </w:pPr>
      <w:r>
        <w:rPr>
          <w:iCs/>
          <w:sz w:val="28"/>
          <w:szCs w:val="28"/>
        </w:rPr>
        <w:t xml:space="preserve">Turnbull, Ann, Turnbull, </w:t>
      </w:r>
      <w:proofErr w:type="spellStart"/>
      <w:r>
        <w:rPr>
          <w:iCs/>
          <w:sz w:val="28"/>
          <w:szCs w:val="28"/>
        </w:rPr>
        <w:t>Rud</w:t>
      </w:r>
      <w:proofErr w:type="spellEnd"/>
      <w:r>
        <w:rPr>
          <w:iCs/>
          <w:sz w:val="28"/>
          <w:szCs w:val="28"/>
        </w:rPr>
        <w:t xml:space="preserve">, Erwin, Elizabeth J., </w:t>
      </w:r>
      <w:proofErr w:type="spellStart"/>
      <w:r>
        <w:rPr>
          <w:iCs/>
          <w:sz w:val="28"/>
          <w:szCs w:val="28"/>
        </w:rPr>
        <w:t>Soodak</w:t>
      </w:r>
      <w:proofErr w:type="spellEnd"/>
      <w:r>
        <w:rPr>
          <w:iCs/>
          <w:sz w:val="28"/>
          <w:szCs w:val="28"/>
        </w:rPr>
        <w:t>, Leslie C., &amp;</w:t>
      </w:r>
      <w:proofErr w:type="spellStart"/>
      <w:r>
        <w:rPr>
          <w:iCs/>
          <w:sz w:val="28"/>
          <w:szCs w:val="28"/>
        </w:rPr>
        <w:t>Shogren</w:t>
      </w:r>
      <w:proofErr w:type="spellEnd"/>
      <w:r>
        <w:rPr>
          <w:iCs/>
          <w:sz w:val="28"/>
          <w:szCs w:val="28"/>
        </w:rPr>
        <w:t xml:space="preserve">, Karrie A.  (2015). </w:t>
      </w:r>
      <w:r w:rsidR="008F1903">
        <w:rPr>
          <w:i/>
          <w:iCs/>
          <w:sz w:val="28"/>
          <w:szCs w:val="28"/>
        </w:rPr>
        <w:t>Families, Professionals, and Exceptionality</w:t>
      </w:r>
      <w:r>
        <w:rPr>
          <w:i/>
          <w:iCs/>
          <w:sz w:val="28"/>
          <w:szCs w:val="28"/>
        </w:rPr>
        <w:t xml:space="preserve"> (7</w:t>
      </w:r>
      <w:r w:rsidRPr="000439A4">
        <w:rPr>
          <w:i/>
          <w:iCs/>
          <w:sz w:val="28"/>
          <w:szCs w:val="28"/>
          <w:vertAlign w:val="superscript"/>
        </w:rPr>
        <w:t>th</w:t>
      </w:r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ed</w:t>
      </w:r>
      <w:proofErr w:type="gramEnd"/>
      <w:r>
        <w:rPr>
          <w:i/>
          <w:iCs/>
          <w:sz w:val="28"/>
          <w:szCs w:val="28"/>
        </w:rPr>
        <w:t xml:space="preserve">.).  </w:t>
      </w:r>
      <w:r>
        <w:rPr>
          <w:iCs/>
          <w:sz w:val="28"/>
          <w:szCs w:val="28"/>
        </w:rPr>
        <w:t>NJ:</w:t>
      </w:r>
      <w:r w:rsidR="008F1903">
        <w:rPr>
          <w:sz w:val="28"/>
          <w:szCs w:val="28"/>
        </w:rPr>
        <w:t xml:space="preserve"> Pearson Education, Inc</w:t>
      </w:r>
      <w:r w:rsidR="00B7780B">
        <w:rPr>
          <w:sz w:val="28"/>
          <w:szCs w:val="28"/>
        </w:rPr>
        <w:t>.</w:t>
      </w:r>
    </w:p>
    <w:p w:rsidR="008F1903" w:rsidRDefault="008F1903">
      <w:pPr>
        <w:pStyle w:val="ListParagraph"/>
        <w:ind w:left="0"/>
        <w:rPr>
          <w:sz w:val="28"/>
          <w:szCs w:val="28"/>
        </w:rPr>
      </w:pPr>
    </w:p>
    <w:p w:rsidR="004539FD" w:rsidRDefault="004539FD">
      <w:pPr>
        <w:pStyle w:val="ListParagraph"/>
        <w:ind w:left="0"/>
        <w:rPr>
          <w:sz w:val="28"/>
          <w:szCs w:val="28"/>
        </w:rPr>
      </w:pPr>
    </w:p>
    <w:p w:rsidR="004539FD" w:rsidRDefault="004539FD">
      <w:pPr>
        <w:pStyle w:val="ListParagraph"/>
        <w:ind w:left="0"/>
        <w:rPr>
          <w:sz w:val="28"/>
          <w:szCs w:val="28"/>
        </w:rPr>
      </w:pPr>
    </w:p>
    <w:sectPr w:rsidR="004539F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"/>
      <w:lvlJc w:val="left"/>
      <w:pPr>
        <w:tabs>
          <w:tab w:val="num" w:pos="126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bullet"/>
      <w:lvlText w:val=""/>
      <w:lvlJc w:val="left"/>
      <w:pPr>
        <w:tabs>
          <w:tab w:val="num" w:pos="126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00000007"/>
    <w:multiLevelType w:val="singleLevel"/>
    <w:tmpl w:val="00000007"/>
    <w:lvl w:ilvl="0">
      <w:start w:val="1"/>
      <w:numFmt w:val="bullet"/>
      <w:lvlText w:val=""/>
      <w:lvlJc w:val="left"/>
      <w:pPr>
        <w:tabs>
          <w:tab w:val="num" w:pos="126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0000000D"/>
    <w:multiLevelType w:val="multilevel"/>
    <w:tmpl w:val="0000000D"/>
    <w:lvl w:ilvl="0">
      <w:start w:val="1"/>
      <w:numFmt w:val="bullet"/>
      <w:lvlText w:val=""/>
      <w:lvlJc w:val="left"/>
      <w:pPr>
        <w:tabs>
          <w:tab w:val="num" w:pos="126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B968FE"/>
    <w:multiLevelType w:val="hybridMultilevel"/>
    <w:tmpl w:val="3314F40A"/>
    <w:lvl w:ilvl="0" w:tplc="00000007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222E2D"/>
    <w:multiLevelType w:val="hybridMultilevel"/>
    <w:tmpl w:val="4F3C42FA"/>
    <w:lvl w:ilvl="0" w:tplc="00000007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7C8F7C"/>
    <w:multiLevelType w:val="multilevel"/>
    <w:tmpl w:val="547C8F7C"/>
    <w:lvl w:ilvl="0">
      <w:start w:val="1"/>
      <w:numFmt w:val="bullet"/>
      <w:lvlText w:val=""/>
      <w:lvlJc w:val="left"/>
      <w:pPr>
        <w:tabs>
          <w:tab w:val="num" w:pos="126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16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sz w:val="16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7C9204"/>
    <w:multiLevelType w:val="singleLevel"/>
    <w:tmpl w:val="547C9204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547C9223"/>
    <w:multiLevelType w:val="singleLevel"/>
    <w:tmpl w:val="547C9223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547C9241"/>
    <w:multiLevelType w:val="singleLevel"/>
    <w:tmpl w:val="547C9241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0" w15:restartNumberingAfterBreak="0">
    <w:nsid w:val="547C925B"/>
    <w:multiLevelType w:val="singleLevel"/>
    <w:tmpl w:val="547C925B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1" w15:restartNumberingAfterBreak="0">
    <w:nsid w:val="547C9274"/>
    <w:multiLevelType w:val="singleLevel"/>
    <w:tmpl w:val="547C9274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547C92A4"/>
    <w:multiLevelType w:val="singleLevel"/>
    <w:tmpl w:val="547C92A4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3" w15:restartNumberingAfterBreak="0">
    <w:nsid w:val="67382B98"/>
    <w:multiLevelType w:val="hybridMultilevel"/>
    <w:tmpl w:val="2DAED670"/>
    <w:lvl w:ilvl="0" w:tplc="00000007">
      <w:start w:val="1"/>
      <w:numFmt w:val="bullet"/>
      <w:lvlText w:val="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7BD7C55"/>
    <w:multiLevelType w:val="hybridMultilevel"/>
    <w:tmpl w:val="20D4E89A"/>
    <w:lvl w:ilvl="0" w:tplc="00000007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464C87"/>
    <w:multiLevelType w:val="hybridMultilevel"/>
    <w:tmpl w:val="47D2D31C"/>
    <w:lvl w:ilvl="0" w:tplc="00000007">
      <w:start w:val="1"/>
      <w:numFmt w:val="bullet"/>
      <w:lvlText w:val="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12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0"/>
  </w:num>
  <w:num w:numId="12">
    <w:abstractNumId w:val="15"/>
  </w:num>
  <w:num w:numId="13">
    <w:abstractNumId w:val="13"/>
  </w:num>
  <w:num w:numId="14">
    <w:abstractNumId w:val="5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noPunctuationKerning/>
  <w:characterSpacingControl w:val="doNotCompress"/>
  <w:doNotValidateAgainstSchema/>
  <w:doNotDemarcateInvalidXml/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39A4"/>
    <w:rsid w:val="000F1C05"/>
    <w:rsid w:val="00172A27"/>
    <w:rsid w:val="00277209"/>
    <w:rsid w:val="00346B49"/>
    <w:rsid w:val="004539FD"/>
    <w:rsid w:val="00550D5A"/>
    <w:rsid w:val="0068606E"/>
    <w:rsid w:val="00831307"/>
    <w:rsid w:val="008F1903"/>
    <w:rsid w:val="00957029"/>
    <w:rsid w:val="00A10406"/>
    <w:rsid w:val="00A75820"/>
    <w:rsid w:val="00A803B5"/>
    <w:rsid w:val="00B02D2B"/>
    <w:rsid w:val="00B7780B"/>
    <w:rsid w:val="00C410AC"/>
    <w:rsid w:val="00C458FF"/>
    <w:rsid w:val="00CA0451"/>
    <w:rsid w:val="00D2007C"/>
    <w:rsid w:val="00D4285E"/>
    <w:rsid w:val="00E3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91C71208-BC96-4F80-9226-42BA6C0A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1375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Tanya Braden</vt:lpstr>
    </vt:vector>
  </TitlesOfParts>
  <Manager/>
  <Company>HP</Company>
  <LinksUpToDate>false</LinksUpToDate>
  <CharactersWithSpaces>1631</CharactersWithSpaces>
  <SharedDoc>false</SharedDoc>
  <HLinks>
    <vt:vector size="18" baseType="variant">
      <vt:variant>
        <vt:i4>2490413</vt:i4>
      </vt:variant>
      <vt:variant>
        <vt:i4>6</vt:i4>
      </vt:variant>
      <vt:variant>
        <vt:i4>0</vt:i4>
      </vt:variant>
      <vt:variant>
        <vt:i4>5</vt:i4>
      </vt:variant>
      <vt:variant>
        <vt:lpwstr>https://education.ohio.gov/getattachment/Topics/Other-Resources/Family-and-Community-Engagement/Framework-for-Building-Partnerships-Among-Schools/Communicating-with-Families.pdf.aspx</vt:lpwstr>
      </vt:variant>
      <vt:variant>
        <vt:lpwstr/>
      </vt:variant>
      <vt:variant>
        <vt:i4>3801171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http://www.youtube.com/watch?v=i_xh0xdBO94</vt:lpwstr>
      </vt:variant>
      <vt:variant>
        <vt:lpwstr/>
      </vt:variant>
      <vt:variant>
        <vt:i4>8323112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https://www.youtube.com/watch?v=i1B0af825U4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Tanya Braden</dc:title>
  <dc:subject/>
  <dc:creator>Tanya Braden</dc:creator>
  <cp:keywords/>
  <dc:description/>
  <cp:lastModifiedBy>Barbara Boone</cp:lastModifiedBy>
  <cp:revision>2</cp:revision>
  <dcterms:created xsi:type="dcterms:W3CDTF">2016-05-03T18:36:00Z</dcterms:created>
  <dcterms:modified xsi:type="dcterms:W3CDTF">2016-05-03T18:36:00Z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